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D261F9">
              <w:t>ΕΝΙΑΙΟ ΤΑΜΕΙΟ ΕΠΙΚΟΥΡΙΚΗΣ ΑΣΦΑΛΙΣΗΣ ΚΑΙ ΕΦΑΠΑΞ ΠΑΡΟΧΩΝ (Ε.Τ.Ε.Α.Ε.Π.)</w:t>
            </w:r>
          </w:p>
          <w:p w:rsidR="00E00AB5" w:rsidRPr="00795D04" w:rsidRDefault="00E00AB5" w:rsidP="00576263">
            <w:pPr>
              <w:spacing w:after="0"/>
              <w:ind w:firstLine="0"/>
            </w:pPr>
            <w:r>
              <w:t xml:space="preserve">- </w:t>
            </w:r>
            <w:r w:rsidRPr="00B34FF3">
              <w:t>Κωδικός  Αναθέτουσας Αρχής / Αναθέτοντα Φορέα ΚΗΜΔΗΣ :</w:t>
            </w:r>
            <w:r>
              <w:t xml:space="preserve"> </w:t>
            </w:r>
            <w:r w:rsidR="00795D04" w:rsidRPr="00795D04">
              <w:t>100026519</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D261F9">
              <w:t>ΦΙΛΕΛΛΗΝΩΝ 13-15, ΑΘΗΝΑ, 10557</w:t>
            </w:r>
          </w:p>
          <w:p w:rsidR="00E00AB5" w:rsidRDefault="00E00AB5" w:rsidP="00576263">
            <w:pPr>
              <w:spacing w:after="0"/>
              <w:ind w:firstLine="0"/>
            </w:pPr>
            <w:r>
              <w:t xml:space="preserve">- Αρμόδιος για πληροφορίες: </w:t>
            </w:r>
            <w:r w:rsidR="00D261F9">
              <w:t xml:space="preserve">Ρουφικτού Μαρία, </w:t>
            </w:r>
            <w:proofErr w:type="spellStart"/>
            <w:r w:rsidR="00D261F9">
              <w:t>Μπίτσικα</w:t>
            </w:r>
            <w:proofErr w:type="spellEnd"/>
            <w:r w:rsidR="00D261F9">
              <w:t xml:space="preserve"> Σταυρούλα, </w:t>
            </w:r>
            <w:proofErr w:type="spellStart"/>
            <w:r w:rsidR="00D261F9">
              <w:t>Σεμιτέκολου</w:t>
            </w:r>
            <w:proofErr w:type="spellEnd"/>
            <w:r w:rsidR="00D261F9">
              <w:t xml:space="preserve"> Αντωνία</w:t>
            </w:r>
          </w:p>
          <w:p w:rsidR="00E00AB5" w:rsidRPr="003852B4" w:rsidRDefault="00E00AB5" w:rsidP="00576263">
            <w:pPr>
              <w:spacing w:after="0"/>
              <w:ind w:firstLine="0"/>
            </w:pPr>
            <w:r>
              <w:t xml:space="preserve">- Τηλέφωνο: </w:t>
            </w:r>
            <w:r w:rsidR="00D261F9">
              <w:t>2103275026, 2103275291, 2103275292</w:t>
            </w:r>
            <w:r w:rsidR="00582D3D" w:rsidRPr="003852B4">
              <w:t>,</w:t>
            </w:r>
            <w:r w:rsidR="003852B4" w:rsidRPr="003852B4">
              <w:t xml:space="preserve"> 2103275292</w:t>
            </w:r>
          </w:p>
          <w:p w:rsidR="00E00AB5" w:rsidRPr="003852B4" w:rsidRDefault="003852B4" w:rsidP="00B34FF3">
            <w:pPr>
              <w:spacing w:after="0"/>
              <w:ind w:firstLine="0"/>
              <w:jc w:val="left"/>
            </w:pPr>
            <w:r>
              <w:t>-</w:t>
            </w:r>
            <w:r w:rsidRPr="003852B4">
              <w:t xml:space="preserve"> </w:t>
            </w:r>
            <w:proofErr w:type="spellStart"/>
            <w:r w:rsidR="00E00AB5">
              <w:t>Ηλ</w:t>
            </w:r>
            <w:proofErr w:type="spellEnd"/>
            <w:r w:rsidR="00E00AB5">
              <w:t xml:space="preserve">. ταχυδρομείο: </w:t>
            </w:r>
            <w:hyperlink r:id="rId8" w:history="1">
              <w:r w:rsidR="00D261F9" w:rsidRPr="008F248D">
                <w:rPr>
                  <w:rStyle w:val="-"/>
                  <w:lang w:val="en-US"/>
                </w:rPr>
                <w:t>roufiktou</w:t>
              </w:r>
              <w:r w:rsidR="00D261F9" w:rsidRPr="00D261F9">
                <w:rPr>
                  <w:rStyle w:val="-"/>
                </w:rPr>
                <w:t>.</w:t>
              </w:r>
              <w:r w:rsidR="00D261F9" w:rsidRPr="008F248D">
                <w:rPr>
                  <w:rStyle w:val="-"/>
                  <w:lang w:val="en-US"/>
                </w:rPr>
                <w:t>m</w:t>
              </w:r>
              <w:r w:rsidR="00D261F9" w:rsidRPr="00D261F9">
                <w:rPr>
                  <w:rStyle w:val="-"/>
                </w:rPr>
                <w:t>@</w:t>
              </w:r>
              <w:r w:rsidR="00D261F9" w:rsidRPr="008F248D">
                <w:rPr>
                  <w:rStyle w:val="-"/>
                  <w:lang w:val="en-US"/>
                </w:rPr>
                <w:t>eteaep</w:t>
              </w:r>
              <w:r w:rsidR="00D261F9" w:rsidRPr="00D261F9">
                <w:rPr>
                  <w:rStyle w:val="-"/>
                </w:rPr>
                <w:t>.</w:t>
              </w:r>
              <w:r w:rsidR="00D261F9" w:rsidRPr="008F248D">
                <w:rPr>
                  <w:rStyle w:val="-"/>
                  <w:lang w:val="en-US"/>
                </w:rPr>
                <w:t>gov</w:t>
              </w:r>
              <w:r w:rsidR="00D261F9" w:rsidRPr="00D261F9">
                <w:rPr>
                  <w:rStyle w:val="-"/>
                </w:rPr>
                <w:t>.</w:t>
              </w:r>
              <w:r w:rsidR="00D261F9" w:rsidRPr="008F248D">
                <w:rPr>
                  <w:rStyle w:val="-"/>
                  <w:lang w:val="en-US"/>
                </w:rPr>
                <w:t>gr</w:t>
              </w:r>
            </w:hyperlink>
            <w:r>
              <w:t>,</w:t>
            </w:r>
            <w:r w:rsidRPr="003852B4">
              <w:t xml:space="preserve"> </w:t>
            </w:r>
            <w:hyperlink r:id="rId9" w:history="1">
              <w:r w:rsidRPr="008F248D">
                <w:rPr>
                  <w:rStyle w:val="-"/>
                </w:rPr>
                <w:t>mpitsika.stavroula@eteaep.gov.gr</w:t>
              </w:r>
            </w:hyperlink>
            <w:r w:rsidRPr="003852B4">
              <w:t xml:space="preserve">, </w:t>
            </w:r>
            <w:hyperlink r:id="rId10" w:history="1">
              <w:r w:rsidRPr="008F248D">
                <w:rPr>
                  <w:rStyle w:val="-"/>
                </w:rPr>
                <w:t>semitekolou.a@eteaep.gov.gr</w:t>
              </w:r>
            </w:hyperlink>
          </w:p>
          <w:p w:rsidR="003852B4" w:rsidRPr="003852B4" w:rsidRDefault="00E00AB5" w:rsidP="003852B4">
            <w:pPr>
              <w:spacing w:after="0"/>
              <w:ind w:firstLine="0"/>
            </w:pPr>
            <w:r>
              <w:t>- Διεύθυνση στο Διαδίκτυο (διεύθυνση δικτυακού τόπου) (</w:t>
            </w:r>
            <w:r>
              <w:rPr>
                <w:i/>
              </w:rPr>
              <w:t>εάν υπάρχει</w:t>
            </w:r>
            <w:r>
              <w:t xml:space="preserve">): </w:t>
            </w:r>
            <w:hyperlink r:id="rId11" w:history="1">
              <w:r w:rsidR="003852B4" w:rsidRPr="008F248D">
                <w:rPr>
                  <w:rStyle w:val="-"/>
                  <w:lang w:val="en-US"/>
                </w:rPr>
                <w:t>www</w:t>
              </w:r>
              <w:r w:rsidR="003852B4" w:rsidRPr="008F248D">
                <w:rPr>
                  <w:rStyle w:val="-"/>
                </w:rPr>
                <w:t>.</w:t>
              </w:r>
              <w:proofErr w:type="spellStart"/>
              <w:r w:rsidR="003852B4" w:rsidRPr="008F248D">
                <w:rPr>
                  <w:rStyle w:val="-"/>
                  <w:lang w:val="en-US"/>
                </w:rPr>
                <w:t>eteaep</w:t>
              </w:r>
              <w:proofErr w:type="spellEnd"/>
              <w:r w:rsidR="003852B4" w:rsidRPr="008F248D">
                <w:rPr>
                  <w:rStyle w:val="-"/>
                </w:rPr>
                <w:t>.</w:t>
              </w:r>
              <w:proofErr w:type="spellStart"/>
              <w:r w:rsidR="003852B4" w:rsidRPr="008F248D">
                <w:rPr>
                  <w:rStyle w:val="-"/>
                  <w:lang w:val="en-US"/>
                </w:rPr>
                <w:t>gov</w:t>
              </w:r>
              <w:proofErr w:type="spellEnd"/>
              <w:r w:rsidR="003852B4" w:rsidRPr="008F248D">
                <w:rPr>
                  <w:rStyle w:val="-"/>
                </w:rPr>
                <w:t>.</w:t>
              </w:r>
              <w:proofErr w:type="spellStart"/>
              <w:r w:rsidR="003852B4" w:rsidRPr="008F248D">
                <w:rPr>
                  <w:rStyle w:val="-"/>
                  <w:lang w:val="en-US"/>
                </w:rPr>
                <w:t>gr</w:t>
              </w:r>
              <w:proofErr w:type="spellEnd"/>
            </w:hyperlink>
          </w:p>
          <w:p w:rsidR="003852B4" w:rsidRPr="003852B4" w:rsidRDefault="003852B4" w:rsidP="003852B4">
            <w:pPr>
              <w:spacing w:after="0"/>
              <w:ind w:firstLine="0"/>
            </w:pP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3852B4" w:rsidRDefault="00E00AB5" w:rsidP="00576263">
            <w:pPr>
              <w:spacing w:after="0"/>
              <w:ind w:firstLine="0"/>
              <w:rPr>
                <w:rFonts w:ascii="Cambria" w:hAnsi="Cambria"/>
                <w:i/>
                <w:color w:val="000000"/>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3852B4" w:rsidRPr="003852B4">
              <w:rPr>
                <w:rFonts w:ascii="Cambria" w:hAnsi="Cambria"/>
                <w:i/>
                <w:color w:val="000000"/>
                <w:lang w:eastAsia="el-GR"/>
              </w:rPr>
              <w:t xml:space="preserve">Ανάθεση του τακτικού καθαρισμού γραφείων και λοιπών χώρων, όπου στεγάζονται υπηρεσίες του Ε.Τ.Ε.Α.Ε.Π. στην Αττική και στην Περιφέρεια </w:t>
            </w:r>
          </w:p>
          <w:p w:rsidR="00E00AB5" w:rsidRPr="003852B4" w:rsidRDefault="003852B4" w:rsidP="00576263">
            <w:pPr>
              <w:spacing w:after="0"/>
              <w:ind w:firstLine="0"/>
            </w:pPr>
            <w:r>
              <w:rPr>
                <w:rFonts w:ascii="Cambria" w:hAnsi="Cambria"/>
                <w:color w:val="000000"/>
                <w:lang w:val="en-US" w:eastAsia="el-GR"/>
              </w:rPr>
              <w:t>CPV</w:t>
            </w:r>
            <w:r w:rsidRPr="003852B4">
              <w:rPr>
                <w:rFonts w:ascii="Cambria" w:hAnsi="Cambria"/>
                <w:color w:val="000000"/>
                <w:lang w:eastAsia="el-GR"/>
              </w:rPr>
              <w:t xml:space="preserve">: 90910000-9 </w:t>
            </w:r>
            <w:r w:rsidRPr="003852B4">
              <w:rPr>
                <w:rFonts w:ascii="Cambria" w:hAnsi="Cambria"/>
                <w:i/>
                <w:color w:val="000000"/>
                <w:lang w:eastAsia="el-GR"/>
              </w:rPr>
              <w:t xml:space="preserve">Υπηρεσίες Καθαρισμού  </w:t>
            </w:r>
            <w:r w:rsidRPr="003852B4">
              <w:rPr>
                <w:i/>
              </w:rPr>
              <w:t xml:space="preserve"> </w:t>
            </w:r>
            <w:r w:rsidRPr="003852B4">
              <w:t xml:space="preserve">                                                                   </w:t>
            </w:r>
          </w:p>
          <w:p w:rsidR="00E00AB5" w:rsidRDefault="00E00AB5" w:rsidP="00576263">
            <w:pPr>
              <w:spacing w:after="0"/>
              <w:ind w:firstLine="0"/>
            </w:pPr>
            <w:r>
              <w:t>- Κωδικός στο ΚΗΜΔΗΣ: [……]</w:t>
            </w:r>
          </w:p>
          <w:p w:rsidR="00E00AB5" w:rsidRPr="003852B4" w:rsidRDefault="00E00AB5" w:rsidP="00576263">
            <w:pPr>
              <w:spacing w:after="0"/>
              <w:ind w:firstLine="0"/>
            </w:pPr>
            <w:r>
              <w:t xml:space="preserve">- Η σύμβαση αναφέρεται σε έργα, προμήθειες, ή υπηρεσίες : </w:t>
            </w:r>
            <w:r w:rsidR="003852B4">
              <w:t>ΥΠΗΡΕΣΙΕΣ</w:t>
            </w:r>
          </w:p>
          <w:p w:rsidR="00E00AB5" w:rsidRDefault="00E00AB5" w:rsidP="00576263">
            <w:pPr>
              <w:spacing w:after="0"/>
              <w:ind w:firstLine="0"/>
            </w:pPr>
            <w:r>
              <w:t>- Εφόσον υφίστανται, ένδει</w:t>
            </w:r>
            <w:r w:rsidR="003852B4">
              <w:t xml:space="preserve">ξη ύπαρξης σχετικών τμημάτων : </w:t>
            </w:r>
            <w:r w:rsidR="00B34FF3">
              <w:t>21 ΤΜΗΜΑΤΑ ΕΡΓΟΥ</w:t>
            </w:r>
          </w:p>
          <w:p w:rsidR="00E00AB5" w:rsidRDefault="00E00AB5" w:rsidP="003852B4">
            <w:pPr>
              <w:spacing w:after="0"/>
              <w:ind w:firstLine="0"/>
            </w:pPr>
            <w:r>
              <w:t xml:space="preserve">- </w:t>
            </w:r>
            <w:r w:rsidRPr="00B34FF3">
              <w:t>Αριθμός αναφοράς που αποδίδεται στον φάκελο από την αναθέτουσα αρχή (</w:t>
            </w:r>
            <w:r w:rsidRPr="00B34FF3">
              <w:rPr>
                <w:i/>
              </w:rPr>
              <w:t>εάν υπάρχει</w:t>
            </w:r>
            <w:r w:rsidRPr="00B34FF3">
              <w:t>):</w:t>
            </w:r>
            <w:r>
              <w:t xml:space="preserve"> </w:t>
            </w:r>
            <w:r w:rsidR="00B34FF3">
              <w:t>4/2017</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B34FF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B34FF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594"/>
        <w:gridCol w:w="4365"/>
      </w:tblGrid>
      <w:tr w:rsidR="00E00AB5" w:rsidTr="00B34FF3">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B34FF3">
        <w:trPr>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B34FF3">
        <w:trPr>
          <w:trHeight w:val="405"/>
          <w:jc w:val="center"/>
        </w:trPr>
        <w:tc>
          <w:tcPr>
            <w:tcW w:w="4594"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B34FF3">
        <w:trPr>
          <w:jc w:val="center"/>
        </w:trPr>
        <w:tc>
          <w:tcPr>
            <w:tcW w:w="4594"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B34FF3">
              <w:t xml:space="preserve">ας και των μέτρων σχετικά με τη </w:t>
            </w:r>
            <w:r>
              <w:t>συνέχιση της επιχειρηματικής του λειτουργίας υπό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B34FF3">
        <w:trPr>
          <w:trHeight w:val="257"/>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B34FF3">
        <w:trPr>
          <w:trHeight w:val="257"/>
          <w:jc w:val="center"/>
        </w:trPr>
        <w:tc>
          <w:tcPr>
            <w:tcW w:w="4594"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365"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E00AB5" w:rsidTr="00B34FF3">
        <w:trPr>
          <w:trHeight w:val="514"/>
          <w:jc w:val="center"/>
        </w:trPr>
        <w:tc>
          <w:tcPr>
            <w:tcW w:w="4594"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B34FF3">
        <w:trPr>
          <w:trHeight w:val="932"/>
          <w:jc w:val="center"/>
        </w:trPr>
        <w:tc>
          <w:tcPr>
            <w:tcW w:w="4594"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B34FF3">
        <w:trPr>
          <w:trHeight w:val="931"/>
          <w:jc w:val="center"/>
        </w:trPr>
        <w:tc>
          <w:tcPr>
            <w:tcW w:w="4594"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bl>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62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062F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D3543">
      <w:headerReference w:type="default" r:id="rId12"/>
      <w:footerReference w:type="default" r:id="rId13"/>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3F4" w:rsidRDefault="009933F4">
      <w:pPr>
        <w:spacing w:after="0" w:line="240" w:lineRule="auto"/>
      </w:pPr>
      <w:r>
        <w:separator/>
      </w:r>
    </w:p>
  </w:endnote>
  <w:endnote w:type="continuationSeparator" w:id="1">
    <w:p w:rsidR="009933F4" w:rsidRDefault="009933F4">
      <w:pPr>
        <w:spacing w:after="0" w:line="240" w:lineRule="auto"/>
      </w:pPr>
      <w:r>
        <w:continuationSeparator/>
      </w:r>
    </w:p>
  </w:endnote>
  <w:endnote w:id="2">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3">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Επαναλάβετε τα στοιχεία των αρμοδίων, όνομα και επώνυμο, όσες φορές χρειάζεται.</w:t>
      </w:r>
    </w:p>
  </w:endnote>
  <w:endnote w:id="4">
    <w:p w:rsidR="009933F4" w:rsidRPr="008062FE" w:rsidRDefault="009933F4" w:rsidP="00B73C16">
      <w:pPr>
        <w:pStyle w:val="af9"/>
        <w:tabs>
          <w:tab w:val="left" w:pos="284"/>
        </w:tabs>
        <w:ind w:firstLine="0"/>
        <w:rPr>
          <w:rStyle w:val="DeltaViewInsertion"/>
          <w:b w:val="0"/>
          <w:i w:val="0"/>
          <w:sz w:val="18"/>
          <w:szCs w:val="18"/>
        </w:rPr>
      </w:pPr>
      <w:r w:rsidRPr="008062FE">
        <w:rPr>
          <w:rStyle w:val="a5"/>
          <w:sz w:val="18"/>
          <w:szCs w:val="18"/>
          <w:vertAlign w:val="superscript"/>
        </w:rPr>
        <w:endnoteRef/>
      </w:r>
      <w:r w:rsidRPr="008062FE">
        <w:rPr>
          <w:sz w:val="18"/>
          <w:szCs w:val="18"/>
        </w:rPr>
        <w:tab/>
        <w:t xml:space="preserve">Βλέπε </w:t>
      </w:r>
      <w:r w:rsidRPr="008062F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33F4" w:rsidRPr="008062FE" w:rsidRDefault="009933F4" w:rsidP="00B73C16">
      <w:pPr>
        <w:pStyle w:val="af9"/>
        <w:tabs>
          <w:tab w:val="left" w:pos="284"/>
        </w:tabs>
        <w:ind w:firstLine="0"/>
        <w:rPr>
          <w:rStyle w:val="DeltaViewInsertion"/>
          <w:b w:val="0"/>
          <w:i w:val="0"/>
          <w:sz w:val="18"/>
          <w:szCs w:val="18"/>
        </w:rPr>
      </w:pPr>
      <w:r w:rsidRPr="008062FE">
        <w:rPr>
          <w:rStyle w:val="DeltaViewInsertion"/>
          <w:i w:val="0"/>
          <w:sz w:val="18"/>
          <w:szCs w:val="18"/>
        </w:rPr>
        <w:t>Πολύ μικρή επιχείρηση:</w:t>
      </w:r>
      <w:r w:rsidRPr="008062FE">
        <w:rPr>
          <w:rStyle w:val="DeltaViewInsertion"/>
          <w:b w:val="0"/>
          <w:i w:val="0"/>
          <w:sz w:val="18"/>
          <w:szCs w:val="18"/>
        </w:rPr>
        <w:t xml:space="preserve"> επιχείρηση η οποία </w:t>
      </w:r>
      <w:r w:rsidRPr="008062FE">
        <w:rPr>
          <w:rStyle w:val="DeltaViewInsertion"/>
          <w:i w:val="0"/>
          <w:sz w:val="18"/>
          <w:szCs w:val="18"/>
        </w:rPr>
        <w:t xml:space="preserve">απασχολεί λιγότερους από 10 εργαζομένους </w:t>
      </w:r>
      <w:r w:rsidRPr="008062FE">
        <w:rPr>
          <w:rStyle w:val="DeltaViewInsertion"/>
          <w:b w:val="0"/>
          <w:i w:val="0"/>
          <w:sz w:val="18"/>
          <w:szCs w:val="18"/>
        </w:rPr>
        <w:t xml:space="preserve">και της οποίας ο ετήσιος κύκλος εργασιών και/ή το σύνολο του ετήσιου ισολογισμού </w:t>
      </w:r>
      <w:r w:rsidRPr="008062FE">
        <w:rPr>
          <w:rStyle w:val="DeltaViewInsertion"/>
          <w:i w:val="0"/>
          <w:sz w:val="18"/>
          <w:szCs w:val="18"/>
        </w:rPr>
        <w:t>δεν υπερβαίνει τα 2 εκατομμύρια ευρώ</w:t>
      </w:r>
      <w:r w:rsidRPr="008062FE">
        <w:rPr>
          <w:rStyle w:val="DeltaViewInsertion"/>
          <w:b w:val="0"/>
          <w:i w:val="0"/>
          <w:sz w:val="18"/>
          <w:szCs w:val="18"/>
        </w:rPr>
        <w:t>.</w:t>
      </w:r>
    </w:p>
    <w:p w:rsidR="009933F4" w:rsidRPr="008062FE" w:rsidRDefault="009933F4" w:rsidP="00B73C16">
      <w:pPr>
        <w:pStyle w:val="af9"/>
        <w:tabs>
          <w:tab w:val="left" w:pos="284"/>
        </w:tabs>
        <w:ind w:firstLine="0"/>
        <w:rPr>
          <w:rStyle w:val="DeltaViewInsertion"/>
          <w:b w:val="0"/>
          <w:i w:val="0"/>
          <w:sz w:val="18"/>
          <w:szCs w:val="18"/>
        </w:rPr>
      </w:pPr>
      <w:r w:rsidRPr="008062FE">
        <w:rPr>
          <w:rStyle w:val="DeltaViewInsertion"/>
          <w:i w:val="0"/>
          <w:sz w:val="18"/>
          <w:szCs w:val="18"/>
        </w:rPr>
        <w:t>Μικρή επιχείρηση:</w:t>
      </w:r>
      <w:r w:rsidRPr="008062FE">
        <w:rPr>
          <w:rStyle w:val="DeltaViewInsertion"/>
          <w:b w:val="0"/>
          <w:i w:val="0"/>
          <w:sz w:val="18"/>
          <w:szCs w:val="18"/>
        </w:rPr>
        <w:t xml:space="preserve"> επιχείρηση η οποία </w:t>
      </w:r>
      <w:r w:rsidRPr="008062FE">
        <w:rPr>
          <w:rStyle w:val="DeltaViewInsertion"/>
          <w:i w:val="0"/>
          <w:sz w:val="18"/>
          <w:szCs w:val="18"/>
        </w:rPr>
        <w:t xml:space="preserve">απασχολεί λιγότερους από 50 εργαζομένους </w:t>
      </w:r>
      <w:r w:rsidRPr="008062FE">
        <w:rPr>
          <w:rStyle w:val="DeltaViewInsertion"/>
          <w:b w:val="0"/>
          <w:i w:val="0"/>
          <w:sz w:val="18"/>
          <w:szCs w:val="18"/>
        </w:rPr>
        <w:t xml:space="preserve">και της οποίας ο ετήσιος κύκλος εργασιών και/ή το σύνολο του ετήσιου ισολογισμού </w:t>
      </w:r>
      <w:r w:rsidRPr="008062FE">
        <w:rPr>
          <w:rStyle w:val="DeltaViewInsertion"/>
          <w:i w:val="0"/>
          <w:sz w:val="18"/>
          <w:szCs w:val="18"/>
        </w:rPr>
        <w:t>δεν υπερβαίνει τα 10 εκατομμύρια ευρώ</w:t>
      </w:r>
      <w:r w:rsidRPr="008062FE">
        <w:rPr>
          <w:rStyle w:val="DeltaViewInsertion"/>
          <w:b w:val="0"/>
          <w:i w:val="0"/>
          <w:sz w:val="18"/>
          <w:szCs w:val="18"/>
        </w:rPr>
        <w:t>.</w:t>
      </w:r>
    </w:p>
    <w:p w:rsidR="009933F4" w:rsidRPr="008062FE" w:rsidRDefault="009933F4" w:rsidP="00B73C16">
      <w:pPr>
        <w:pStyle w:val="af9"/>
        <w:tabs>
          <w:tab w:val="left" w:pos="284"/>
        </w:tabs>
        <w:ind w:firstLine="0"/>
        <w:rPr>
          <w:sz w:val="18"/>
          <w:szCs w:val="18"/>
        </w:rPr>
      </w:pPr>
      <w:r w:rsidRPr="008062FE">
        <w:rPr>
          <w:rStyle w:val="DeltaViewInsertion"/>
          <w:i w:val="0"/>
          <w:sz w:val="18"/>
          <w:szCs w:val="18"/>
        </w:rPr>
        <w:t xml:space="preserve">Μεσαίες επιχειρήσεις: επιχειρήσεις που δεν είναι ούτε πολύ μικρές ούτε μικρές και </w:t>
      </w:r>
      <w:r w:rsidRPr="008062FE">
        <w:rPr>
          <w:sz w:val="18"/>
          <w:szCs w:val="18"/>
        </w:rPr>
        <w:t xml:space="preserve">οι οποίες </w:t>
      </w:r>
      <w:r w:rsidRPr="008062FE">
        <w:rPr>
          <w:b/>
          <w:sz w:val="18"/>
          <w:szCs w:val="18"/>
        </w:rPr>
        <w:t>απασχολούν λιγότερους από 250 εργαζομένους</w:t>
      </w:r>
      <w:r w:rsidRPr="008062FE">
        <w:rPr>
          <w:sz w:val="18"/>
          <w:szCs w:val="18"/>
        </w:rPr>
        <w:t xml:space="preserve"> και των οποίων ο </w:t>
      </w:r>
      <w:r w:rsidRPr="008062FE">
        <w:rPr>
          <w:b/>
          <w:sz w:val="18"/>
          <w:szCs w:val="18"/>
        </w:rPr>
        <w:t>ετήσιος κύκλος εργασιών δεν υπερβαίνει τα 50 εκατομμύρια ευρώ</w:t>
      </w:r>
      <w:r w:rsidRPr="008062FE">
        <w:rPr>
          <w:sz w:val="18"/>
          <w:szCs w:val="18"/>
        </w:rPr>
        <w:t xml:space="preserve"> </w:t>
      </w:r>
      <w:r w:rsidRPr="008062FE">
        <w:rPr>
          <w:b/>
          <w:i/>
          <w:sz w:val="18"/>
          <w:szCs w:val="18"/>
        </w:rPr>
        <w:t>και/ή</w:t>
      </w:r>
      <w:r w:rsidRPr="008062FE">
        <w:rPr>
          <w:sz w:val="18"/>
          <w:szCs w:val="18"/>
        </w:rPr>
        <w:t xml:space="preserve"> το </w:t>
      </w:r>
      <w:r w:rsidRPr="008062FE">
        <w:rPr>
          <w:b/>
          <w:sz w:val="18"/>
          <w:szCs w:val="18"/>
        </w:rPr>
        <w:t>σύνολο του ετήσιου ισολογισμού δεν υπερβαίνει τα 43 εκατομμύρια ευρώ</w:t>
      </w:r>
      <w:r w:rsidRPr="008062FE">
        <w:rPr>
          <w:sz w:val="18"/>
          <w:szCs w:val="18"/>
        </w:rPr>
        <w:t>.</w:t>
      </w:r>
    </w:p>
  </w:endnote>
  <w:endnote w:id="5">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 xml:space="preserve">Έχει δηλαδή ως κύριο σκοπό την κοινωνική και επαγγελματική ένταξη ατόμων με αναπηρία ή </w:t>
      </w:r>
      <w:proofErr w:type="spellStart"/>
      <w:r w:rsidRPr="008062FE">
        <w:rPr>
          <w:sz w:val="18"/>
          <w:szCs w:val="18"/>
        </w:rPr>
        <w:t>μειονεκτούντων</w:t>
      </w:r>
      <w:proofErr w:type="spellEnd"/>
      <w:r w:rsidRPr="008062FE">
        <w:rPr>
          <w:sz w:val="18"/>
          <w:szCs w:val="18"/>
        </w:rPr>
        <w:t xml:space="preserve"> ατόμων.</w:t>
      </w:r>
    </w:p>
  </w:endnote>
  <w:endnote w:id="6">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Τα δικαιολογητικά και η κατάταξη, εάν υπάρχουν, αναφέρονται στην πιστοποίηση.</w:t>
      </w:r>
    </w:p>
  </w:endnote>
  <w:endnote w:id="7">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Ειδικότερα ως μέλος ένωσης ή κοινοπραξίας ή άλλου παρόμοιου καθεστώτος.</w:t>
      </w:r>
    </w:p>
  </w:endnote>
  <w:endnote w:id="8">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r>
      <w:r w:rsidRPr="008062FE">
        <w:rPr>
          <w:sz w:val="18"/>
          <w:szCs w:val="18"/>
        </w:rPr>
        <w:t xml:space="preserve">Σύμφωνα με τις διατάξεις του άρθρου 73 παρ. 3 α, </w:t>
      </w:r>
      <w:r w:rsidRPr="008062FE">
        <w:rPr>
          <w:sz w:val="18"/>
          <w:szCs w:val="18"/>
          <w:u w:val="single"/>
        </w:rPr>
        <w:t xml:space="preserve">εφόσον προβλέπεται στα έγγραφα της σύμβασης </w:t>
      </w:r>
      <w:r w:rsidRPr="008062FE">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Σύμφωνα με άρθρο 73 παρ. 1 (β). Στον Κανονισμό ΕΕΕΣ (Κανονισμός ΕΕ 2016/7) αναφέρεται ως “διαφθορά”.</w:t>
      </w:r>
    </w:p>
  </w:endnote>
  <w:endnote w:id="11">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062FE">
        <w:rPr>
          <w:b/>
          <w:sz w:val="18"/>
          <w:szCs w:val="18"/>
        </w:rPr>
        <w:t>ν. 3560/2007</w:t>
      </w:r>
      <w:r w:rsidRPr="008062FE">
        <w:rPr>
          <w:sz w:val="18"/>
          <w:szCs w:val="18"/>
        </w:rPr>
        <w:t xml:space="preserve"> </w:t>
      </w:r>
      <w:r w:rsidRPr="008062FE">
        <w:rPr>
          <w:b/>
          <w:sz w:val="18"/>
          <w:szCs w:val="18"/>
        </w:rPr>
        <w:t xml:space="preserve">(ΦΕΚ 103/Α), </w:t>
      </w:r>
      <w:r w:rsidRPr="008062FE">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8062FE">
        <w:rPr>
          <w:sz w:val="18"/>
          <w:szCs w:val="18"/>
        </w:rPr>
        <w:t xml:space="preserve"> </w:t>
      </w:r>
      <w:r w:rsidRPr="008062FE">
        <w:rPr>
          <w:i/>
          <w:sz w:val="18"/>
          <w:szCs w:val="18"/>
        </w:rPr>
        <w:t>προσθήκη καθόσον στο ν. Άρθρο 73 παρ. 1 β αναφέρεται η κείμενη νομοθεσία)</w:t>
      </w:r>
      <w:r w:rsidRPr="008062FE">
        <w:rPr>
          <w:sz w:val="18"/>
          <w:szCs w:val="18"/>
        </w:rPr>
        <w:t>.</w:t>
      </w:r>
    </w:p>
  </w:endnote>
  <w:endnote w:id="12">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062FE">
        <w:rPr>
          <w:rStyle w:val="a8"/>
          <w:sz w:val="18"/>
          <w:szCs w:val="18"/>
        </w:rPr>
        <w:t xml:space="preserve">  </w:t>
      </w:r>
      <w:r w:rsidRPr="008062FE">
        <w:rPr>
          <w:sz w:val="18"/>
          <w:szCs w:val="18"/>
        </w:rPr>
        <w:t>όπως κυρώθηκε με το ν. 2803/2000 (ΦΕΚ 48/Α) "</w:t>
      </w:r>
      <w:r w:rsidRPr="008062FE">
        <w:rPr>
          <w:i/>
          <w:iCs/>
          <w:sz w:val="18"/>
          <w:szCs w:val="18"/>
        </w:rPr>
        <w:t xml:space="preserve">Κύρωση της </w:t>
      </w:r>
      <w:proofErr w:type="spellStart"/>
      <w:r w:rsidRPr="008062FE">
        <w:rPr>
          <w:i/>
          <w:iCs/>
          <w:sz w:val="18"/>
          <w:szCs w:val="18"/>
        </w:rPr>
        <w:t>Σύµβασης</w:t>
      </w:r>
      <w:proofErr w:type="spellEnd"/>
      <w:r w:rsidRPr="008062FE">
        <w:rPr>
          <w:i/>
          <w:iCs/>
          <w:sz w:val="18"/>
          <w:szCs w:val="18"/>
        </w:rPr>
        <w:t xml:space="preserve"> σχετικά µε την προστασία των </w:t>
      </w:r>
      <w:proofErr w:type="spellStart"/>
      <w:r w:rsidRPr="008062FE">
        <w:rPr>
          <w:i/>
          <w:iCs/>
          <w:sz w:val="18"/>
          <w:szCs w:val="18"/>
        </w:rPr>
        <w:t>οικονοµικών</w:t>
      </w:r>
      <w:proofErr w:type="spellEnd"/>
      <w:r w:rsidRPr="008062FE">
        <w:rPr>
          <w:i/>
          <w:iCs/>
          <w:sz w:val="18"/>
          <w:szCs w:val="18"/>
        </w:rPr>
        <w:t xml:space="preserve"> </w:t>
      </w:r>
      <w:proofErr w:type="spellStart"/>
      <w:r w:rsidRPr="008062FE">
        <w:rPr>
          <w:i/>
          <w:iCs/>
          <w:sz w:val="18"/>
          <w:szCs w:val="18"/>
        </w:rPr>
        <w:t>συµφερόντων</w:t>
      </w:r>
      <w:proofErr w:type="spellEnd"/>
      <w:r w:rsidRPr="008062FE">
        <w:rPr>
          <w:i/>
          <w:iCs/>
          <w:sz w:val="18"/>
          <w:szCs w:val="18"/>
        </w:rPr>
        <w:t xml:space="preserve"> των Ευρωπαϊκών Κοινοτήτων και των συναφών µε αυτήν Πρωτοκόλλων.</w:t>
      </w:r>
    </w:p>
  </w:endnote>
  <w:endnote w:id="13">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vertAlign w:val="superscript"/>
        </w:rPr>
        <w:tab/>
      </w:r>
      <w:r w:rsidRPr="008062FE">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vertAlign w:val="superscript"/>
        </w:rPr>
        <w:tab/>
      </w:r>
      <w:r w:rsidRPr="008062FE">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062FE">
        <w:rPr>
          <w:rStyle w:val="DeltaViewInsertion"/>
          <w:b w:val="0"/>
          <w:i w:val="0"/>
          <w:color w:val="000000"/>
          <w:sz w:val="18"/>
          <w:szCs w:val="18"/>
        </w:rPr>
        <w:t xml:space="preserve"> (ΕΕ L 309 της 25.11.2005, σ.15) </w:t>
      </w:r>
      <w:r w:rsidRPr="008062FE">
        <w:rPr>
          <w:rStyle w:val="a8"/>
          <w:color w:val="000000"/>
          <w:sz w:val="18"/>
          <w:szCs w:val="18"/>
        </w:rPr>
        <w:t xml:space="preserve"> </w:t>
      </w:r>
      <w:r w:rsidRPr="008062FE">
        <w:rPr>
          <w:rStyle w:val="DeltaViewInsertion"/>
          <w:b w:val="0"/>
          <w:i w:val="0"/>
          <w:color w:val="000000"/>
          <w:sz w:val="18"/>
          <w:szCs w:val="18"/>
        </w:rPr>
        <w:t xml:space="preserve">που ενσωματώθηκε με το ν. 3691/2008 </w:t>
      </w:r>
      <w:r w:rsidRPr="008062FE">
        <w:rPr>
          <w:rStyle w:val="DeltaViewInsertion"/>
          <w:b w:val="0"/>
          <w:i w:val="0"/>
          <w:color w:val="000000"/>
          <w:spacing w:val="-10"/>
          <w:sz w:val="18"/>
          <w:szCs w:val="18"/>
        </w:rPr>
        <w:t>(ΦΕΚ 166/Α)</w:t>
      </w:r>
      <w:r w:rsidRPr="008062FE">
        <w:rPr>
          <w:rStyle w:val="DeltaViewInsertion"/>
          <w:i w:val="0"/>
          <w:color w:val="000000"/>
          <w:spacing w:val="-10"/>
          <w:sz w:val="18"/>
          <w:szCs w:val="18"/>
        </w:rPr>
        <w:t xml:space="preserve"> </w:t>
      </w:r>
      <w:r w:rsidRPr="008062FE">
        <w:rPr>
          <w:rStyle w:val="DeltaViewInsertion"/>
          <w:iCs/>
          <w:color w:val="000000"/>
          <w:spacing w:val="-10"/>
          <w:sz w:val="18"/>
          <w:szCs w:val="18"/>
        </w:rPr>
        <w:t>“</w:t>
      </w:r>
      <w:r w:rsidRPr="008062FE">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062FE">
        <w:rPr>
          <w:rStyle w:val="DeltaViewInsertion"/>
          <w:b w:val="0"/>
          <w:i w:val="0"/>
          <w:color w:val="000000"/>
          <w:sz w:val="18"/>
          <w:szCs w:val="18"/>
        </w:rPr>
        <w:t>”.</w:t>
      </w:r>
    </w:p>
  </w:endnote>
  <w:endnote w:id="15">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062FE">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062FE">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8062FE">
        <w:rPr>
          <w:rStyle w:val="DeltaViewInsertion"/>
          <w:b w:val="0"/>
          <w:i w:val="0"/>
          <w:iCs/>
          <w:color w:val="000000"/>
          <w:sz w:val="18"/>
          <w:szCs w:val="18"/>
        </w:rPr>
        <w:t>.</w:t>
      </w:r>
    </w:p>
  </w:endnote>
  <w:endnote w:id="16">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Επαναλάβετε όσες φορές χρειάζεται.</w:t>
      </w:r>
    </w:p>
  </w:endnote>
  <w:endnote w:id="18">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Επαναλάβετε όσες φορές χρειάζεται.</w:t>
      </w:r>
    </w:p>
  </w:endnote>
  <w:endnote w:id="19">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Επαναλάβετε όσες φορές χρειάζεται.</w:t>
      </w:r>
    </w:p>
  </w:endnote>
  <w:endnote w:id="20">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 xml:space="preserve">Λαμβανομένου υπόψη του χαρακτήρα των εγκλημάτων που έχουν διαπραχθεί (μεμονωμένα, </w:t>
      </w:r>
      <w:proofErr w:type="spellStart"/>
      <w:r w:rsidRPr="008062FE">
        <w:rPr>
          <w:sz w:val="18"/>
          <w:szCs w:val="18"/>
        </w:rPr>
        <w:t>κατ᾽</w:t>
      </w:r>
      <w:proofErr w:type="spellEnd"/>
      <w:r w:rsidRPr="008062FE">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vertAlign w:val="superscript"/>
        </w:rPr>
        <w:tab/>
      </w:r>
      <w:r w:rsidRPr="008062FE">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r>
      <w:r w:rsidRPr="008062FE">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Pr>
          <w:sz w:val="18"/>
          <w:szCs w:val="18"/>
        </w:rPr>
        <w:tab/>
      </w:r>
      <w:r w:rsidRPr="008062FE">
        <w:rPr>
          <w:sz w:val="18"/>
          <w:szCs w:val="18"/>
        </w:rPr>
        <w:t xml:space="preserve"> Η απόδοση όρων είναι σύμφωνη με την παρ. 4 του άρθρου 73 που διαφοροποιείται από τον Κανονισμό ΕΕΕΣ (Κανονισμός ΕΕ 2016/7)</w:t>
      </w:r>
    </w:p>
  </w:endnote>
  <w:endnote w:id="25">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Άρθρο 73 παρ. 5.</w:t>
      </w:r>
    </w:p>
  </w:endnote>
  <w:endnote w:id="26">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933F4" w:rsidRPr="008062FE" w:rsidRDefault="009933F4" w:rsidP="00B73C16">
      <w:pPr>
        <w:pStyle w:val="af9"/>
        <w:tabs>
          <w:tab w:val="left" w:pos="284"/>
        </w:tabs>
        <w:ind w:firstLine="0"/>
        <w:rPr>
          <w:sz w:val="18"/>
          <w:szCs w:val="18"/>
        </w:rPr>
      </w:pPr>
      <w:r w:rsidRPr="008062FE">
        <w:rPr>
          <w:rStyle w:val="a5"/>
          <w:sz w:val="18"/>
          <w:szCs w:val="18"/>
          <w:vertAlign w:val="superscript"/>
        </w:rPr>
        <w:endnoteRef/>
      </w:r>
      <w:r w:rsidRPr="008062FE">
        <w:rPr>
          <w:sz w:val="18"/>
          <w:szCs w:val="18"/>
        </w:rPr>
        <w:tab/>
        <w:t xml:space="preserve"> </w:t>
      </w:r>
      <w:r w:rsidRPr="008062FE">
        <w:rPr>
          <w:sz w:val="18"/>
          <w:szCs w:val="18"/>
        </w:rPr>
        <w:t xml:space="preserve">Η απόδοση όρων είναι σύμφωνη με την </w:t>
      </w:r>
      <w:proofErr w:type="spellStart"/>
      <w:r w:rsidRPr="008062FE">
        <w:rPr>
          <w:sz w:val="18"/>
          <w:szCs w:val="18"/>
        </w:rPr>
        <w:t>περιπτ</w:t>
      </w:r>
      <w:proofErr w:type="spellEnd"/>
      <w:r w:rsidRPr="008062FE">
        <w:rPr>
          <w:sz w:val="18"/>
          <w:szCs w:val="18"/>
        </w:rPr>
        <w:t>. στ παρ. 4 του άρθρου 73 που διαφοροποιείται από τον Κανονισμό ΕΕΕΣ (Κανονισμός ΕΕ 2016/7)</w:t>
      </w:r>
    </w:p>
  </w:endnote>
  <w:endnote w:id="28">
    <w:p w:rsidR="009933F4" w:rsidRPr="008062FE" w:rsidRDefault="009933F4" w:rsidP="00B73C16">
      <w:pPr>
        <w:pStyle w:val="af9"/>
        <w:tabs>
          <w:tab w:val="left" w:pos="284"/>
        </w:tabs>
        <w:ind w:firstLine="0"/>
        <w:rPr>
          <w:sz w:val="18"/>
          <w:szCs w:val="18"/>
        </w:rPr>
      </w:pPr>
      <w:r w:rsidRPr="00CA5B80">
        <w:rPr>
          <w:rStyle w:val="a5"/>
          <w:sz w:val="18"/>
          <w:szCs w:val="18"/>
          <w:vertAlign w:val="superscript"/>
        </w:rPr>
        <w:endnoteRef/>
      </w:r>
      <w:r w:rsidRPr="008062FE">
        <w:rPr>
          <w:sz w:val="18"/>
          <w:szCs w:val="18"/>
        </w:rPr>
        <w:tab/>
      </w:r>
      <w:proofErr w:type="spellStart"/>
      <w:r w:rsidRPr="008062FE">
        <w:rPr>
          <w:sz w:val="18"/>
          <w:szCs w:val="18"/>
        </w:rPr>
        <w:t>Πρβλ</w:t>
      </w:r>
      <w:proofErr w:type="spellEnd"/>
      <w:r w:rsidRPr="008062FE">
        <w:rPr>
          <w:sz w:val="18"/>
          <w:szCs w:val="18"/>
        </w:rPr>
        <w:t xml:space="preserve"> και άρθρο 1 ν. 4250/2014</w:t>
      </w:r>
    </w:p>
  </w:endnote>
  <w:endnote w:id="29">
    <w:p w:rsidR="009933F4" w:rsidRPr="008062FE" w:rsidRDefault="009933F4" w:rsidP="00B73C16">
      <w:pPr>
        <w:pStyle w:val="af9"/>
        <w:tabs>
          <w:tab w:val="left" w:pos="284"/>
        </w:tabs>
        <w:ind w:firstLine="0"/>
        <w:rPr>
          <w:sz w:val="18"/>
          <w:szCs w:val="18"/>
        </w:rPr>
      </w:pPr>
      <w:r w:rsidRPr="00CA5B80">
        <w:rPr>
          <w:rStyle w:val="a5"/>
          <w:sz w:val="18"/>
          <w:szCs w:val="18"/>
          <w:vertAlign w:val="superscript"/>
        </w:rPr>
        <w:endnoteRef/>
      </w:r>
      <w:r w:rsidRPr="008062FE">
        <w:rPr>
          <w:sz w:val="18"/>
          <w:szCs w:val="18"/>
        </w:rPr>
        <w:tab/>
        <w:t>Υπό την προϋπόθεση ότι ο οικονομικός φορέας έχει παράσχει τις απαραίτητες πληροφορίες (</w:t>
      </w:r>
      <w:r w:rsidRPr="008062FE">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062FE">
        <w:rPr>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4" w:rsidRDefault="009933F4">
    <w:pPr>
      <w:pStyle w:val="af0"/>
      <w:shd w:val="clear" w:color="auto" w:fill="FFFFFF"/>
      <w:jc w:val="center"/>
    </w:pPr>
    <w:fldSimple w:instr=" PAGE ">
      <w:r w:rsidR="00FF6BF6">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3F4" w:rsidRDefault="009933F4">
      <w:pPr>
        <w:spacing w:after="0" w:line="240" w:lineRule="auto"/>
      </w:pPr>
      <w:r>
        <w:separator/>
      </w:r>
    </w:p>
  </w:footnote>
  <w:footnote w:type="continuationSeparator" w:id="1">
    <w:p w:rsidR="009933F4" w:rsidRDefault="00993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4" w:rsidRDefault="009933F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546FB"/>
    <w:rsid w:val="001E6916"/>
    <w:rsid w:val="00280674"/>
    <w:rsid w:val="002F6B21"/>
    <w:rsid w:val="00331752"/>
    <w:rsid w:val="00335746"/>
    <w:rsid w:val="003852B4"/>
    <w:rsid w:val="003A5BD6"/>
    <w:rsid w:val="003D05A6"/>
    <w:rsid w:val="003D10A7"/>
    <w:rsid w:val="004834F1"/>
    <w:rsid w:val="004A40BE"/>
    <w:rsid w:val="00552E84"/>
    <w:rsid w:val="00557D45"/>
    <w:rsid w:val="00560D17"/>
    <w:rsid w:val="00576263"/>
    <w:rsid w:val="00582D3D"/>
    <w:rsid w:val="006254C5"/>
    <w:rsid w:val="007318B7"/>
    <w:rsid w:val="00782DD2"/>
    <w:rsid w:val="00795D04"/>
    <w:rsid w:val="008062FE"/>
    <w:rsid w:val="00872701"/>
    <w:rsid w:val="009933F4"/>
    <w:rsid w:val="0099584D"/>
    <w:rsid w:val="009A0E61"/>
    <w:rsid w:val="00A973E8"/>
    <w:rsid w:val="00B34FF3"/>
    <w:rsid w:val="00B73C16"/>
    <w:rsid w:val="00C441BF"/>
    <w:rsid w:val="00C86856"/>
    <w:rsid w:val="00CA0924"/>
    <w:rsid w:val="00CA5B80"/>
    <w:rsid w:val="00D261F9"/>
    <w:rsid w:val="00D424A2"/>
    <w:rsid w:val="00E00AB5"/>
    <w:rsid w:val="00E109F9"/>
    <w:rsid w:val="00ED3543"/>
    <w:rsid w:val="00F140F3"/>
    <w:rsid w:val="00F62DFA"/>
    <w:rsid w:val="00FB0046"/>
    <w:rsid w:val="00FF6B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4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D3543"/>
    <w:pPr>
      <w:tabs>
        <w:tab w:val="num" w:pos="0"/>
      </w:tabs>
      <w:ind w:left="360" w:hanging="360"/>
      <w:outlineLvl w:val="0"/>
    </w:pPr>
    <w:rPr>
      <w:b/>
      <w:sz w:val="28"/>
    </w:rPr>
  </w:style>
  <w:style w:type="paragraph" w:styleId="2">
    <w:name w:val="heading 2"/>
    <w:basedOn w:val="a0"/>
    <w:next w:val="a0"/>
    <w:qFormat/>
    <w:rsid w:val="00ED3543"/>
    <w:pPr>
      <w:tabs>
        <w:tab w:val="num" w:pos="0"/>
      </w:tabs>
      <w:ind w:left="720" w:hanging="360"/>
      <w:outlineLvl w:val="1"/>
    </w:pPr>
    <w:rPr>
      <w:b/>
      <w:sz w:val="24"/>
    </w:rPr>
  </w:style>
  <w:style w:type="paragraph" w:styleId="3">
    <w:name w:val="heading 3"/>
    <w:basedOn w:val="a0"/>
    <w:next w:val="a0"/>
    <w:qFormat/>
    <w:rsid w:val="00ED354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3543"/>
  </w:style>
  <w:style w:type="character" w:customStyle="1" w:styleId="WW8Num1z1">
    <w:name w:val="WW8Num1z1"/>
    <w:rsid w:val="00ED3543"/>
  </w:style>
  <w:style w:type="character" w:customStyle="1" w:styleId="WW8Num1z2">
    <w:name w:val="WW8Num1z2"/>
    <w:rsid w:val="00ED3543"/>
  </w:style>
  <w:style w:type="character" w:customStyle="1" w:styleId="WW8Num1z3">
    <w:name w:val="WW8Num1z3"/>
    <w:rsid w:val="00ED3543"/>
  </w:style>
  <w:style w:type="character" w:customStyle="1" w:styleId="WW8Num1z4">
    <w:name w:val="WW8Num1z4"/>
    <w:rsid w:val="00ED3543"/>
  </w:style>
  <w:style w:type="character" w:customStyle="1" w:styleId="WW8Num1z5">
    <w:name w:val="WW8Num1z5"/>
    <w:rsid w:val="00ED3543"/>
  </w:style>
  <w:style w:type="character" w:customStyle="1" w:styleId="WW8Num1z6">
    <w:name w:val="WW8Num1z6"/>
    <w:rsid w:val="00ED3543"/>
  </w:style>
  <w:style w:type="character" w:customStyle="1" w:styleId="WW8Num1z7">
    <w:name w:val="WW8Num1z7"/>
    <w:rsid w:val="00ED3543"/>
  </w:style>
  <w:style w:type="character" w:customStyle="1" w:styleId="WW8Num1z8">
    <w:name w:val="WW8Num1z8"/>
    <w:rsid w:val="00ED3543"/>
  </w:style>
  <w:style w:type="character" w:customStyle="1" w:styleId="WW8Num2z0">
    <w:name w:val="WW8Num2z0"/>
    <w:rsid w:val="00ED3543"/>
  </w:style>
  <w:style w:type="character" w:customStyle="1" w:styleId="WW8Num2z1">
    <w:name w:val="WW8Num2z1"/>
    <w:rsid w:val="00ED3543"/>
  </w:style>
  <w:style w:type="character" w:customStyle="1" w:styleId="WW8Num2z2">
    <w:name w:val="WW8Num2z2"/>
    <w:rsid w:val="00ED3543"/>
  </w:style>
  <w:style w:type="character" w:customStyle="1" w:styleId="WW8Num2z3">
    <w:name w:val="WW8Num2z3"/>
    <w:rsid w:val="00ED3543"/>
  </w:style>
  <w:style w:type="character" w:customStyle="1" w:styleId="WW8Num2z4">
    <w:name w:val="WW8Num2z4"/>
    <w:rsid w:val="00ED3543"/>
  </w:style>
  <w:style w:type="character" w:customStyle="1" w:styleId="WW8Num2z5">
    <w:name w:val="WW8Num2z5"/>
    <w:rsid w:val="00ED3543"/>
  </w:style>
  <w:style w:type="character" w:customStyle="1" w:styleId="WW8Num2z6">
    <w:name w:val="WW8Num2z6"/>
    <w:rsid w:val="00ED3543"/>
  </w:style>
  <w:style w:type="character" w:customStyle="1" w:styleId="WW8Num2z7">
    <w:name w:val="WW8Num2z7"/>
    <w:rsid w:val="00ED3543"/>
  </w:style>
  <w:style w:type="character" w:customStyle="1" w:styleId="WW8Num2z8">
    <w:name w:val="WW8Num2z8"/>
    <w:rsid w:val="00ED3543"/>
  </w:style>
  <w:style w:type="character" w:customStyle="1" w:styleId="WW8Num3z0">
    <w:name w:val="WW8Num3z0"/>
    <w:rsid w:val="00ED3543"/>
  </w:style>
  <w:style w:type="character" w:customStyle="1" w:styleId="WW8Num4z0">
    <w:name w:val="WW8Num4z0"/>
    <w:rsid w:val="00ED3543"/>
  </w:style>
  <w:style w:type="character" w:customStyle="1" w:styleId="WW8Num5z0">
    <w:name w:val="WW8Num5z0"/>
    <w:rsid w:val="00ED3543"/>
    <w:rPr>
      <w:rFonts w:ascii="Times New Roman" w:hAnsi="Times New Roman" w:cs="Times New Roman"/>
      <w:sz w:val="22"/>
      <w:szCs w:val="24"/>
    </w:rPr>
  </w:style>
  <w:style w:type="character" w:customStyle="1" w:styleId="WW8Num5z1">
    <w:name w:val="WW8Num5z1"/>
    <w:rsid w:val="00ED3543"/>
  </w:style>
  <w:style w:type="character" w:customStyle="1" w:styleId="WW8Num5z2">
    <w:name w:val="WW8Num5z2"/>
    <w:rsid w:val="00ED3543"/>
  </w:style>
  <w:style w:type="character" w:customStyle="1" w:styleId="WW8Num5z3">
    <w:name w:val="WW8Num5z3"/>
    <w:rsid w:val="00ED3543"/>
  </w:style>
  <w:style w:type="character" w:customStyle="1" w:styleId="WW8Num5z4">
    <w:name w:val="WW8Num5z4"/>
    <w:rsid w:val="00ED3543"/>
  </w:style>
  <w:style w:type="character" w:customStyle="1" w:styleId="WW8Num5z5">
    <w:name w:val="WW8Num5z5"/>
    <w:rsid w:val="00ED3543"/>
  </w:style>
  <w:style w:type="character" w:customStyle="1" w:styleId="WW8Num5z6">
    <w:name w:val="WW8Num5z6"/>
    <w:rsid w:val="00ED3543"/>
  </w:style>
  <w:style w:type="character" w:customStyle="1" w:styleId="WW8Num5z7">
    <w:name w:val="WW8Num5z7"/>
    <w:rsid w:val="00ED3543"/>
  </w:style>
  <w:style w:type="character" w:customStyle="1" w:styleId="WW8Num5z8">
    <w:name w:val="WW8Num5z8"/>
    <w:rsid w:val="00ED3543"/>
  </w:style>
  <w:style w:type="character" w:customStyle="1" w:styleId="WW8Num6z0">
    <w:name w:val="WW8Num6z0"/>
    <w:rsid w:val="00ED3543"/>
    <w:rPr>
      <w:rFonts w:ascii="Times New Roman" w:hAnsi="Times New Roman" w:cs="Times New Roman"/>
    </w:rPr>
  </w:style>
  <w:style w:type="character" w:customStyle="1" w:styleId="WW8Num6z1">
    <w:name w:val="WW8Num6z1"/>
    <w:rsid w:val="00ED3543"/>
  </w:style>
  <w:style w:type="character" w:customStyle="1" w:styleId="WW8Num6z2">
    <w:name w:val="WW8Num6z2"/>
    <w:rsid w:val="00ED3543"/>
  </w:style>
  <w:style w:type="character" w:customStyle="1" w:styleId="WW8Num6z3">
    <w:name w:val="WW8Num6z3"/>
    <w:rsid w:val="00ED3543"/>
  </w:style>
  <w:style w:type="character" w:customStyle="1" w:styleId="WW8Num6z4">
    <w:name w:val="WW8Num6z4"/>
    <w:rsid w:val="00ED3543"/>
  </w:style>
  <w:style w:type="character" w:customStyle="1" w:styleId="WW8Num6z5">
    <w:name w:val="WW8Num6z5"/>
    <w:rsid w:val="00ED3543"/>
  </w:style>
  <w:style w:type="character" w:customStyle="1" w:styleId="WW8Num6z6">
    <w:name w:val="WW8Num6z6"/>
    <w:rsid w:val="00ED3543"/>
  </w:style>
  <w:style w:type="character" w:customStyle="1" w:styleId="WW8Num6z7">
    <w:name w:val="WW8Num6z7"/>
    <w:rsid w:val="00ED3543"/>
  </w:style>
  <w:style w:type="character" w:customStyle="1" w:styleId="WW8Num6z8">
    <w:name w:val="WW8Num6z8"/>
    <w:rsid w:val="00ED3543"/>
  </w:style>
  <w:style w:type="character" w:customStyle="1" w:styleId="WW8Num7z0">
    <w:name w:val="WW8Num7z0"/>
    <w:rsid w:val="00ED3543"/>
  </w:style>
  <w:style w:type="character" w:customStyle="1" w:styleId="WW8Num7z1">
    <w:name w:val="WW8Num7z1"/>
    <w:rsid w:val="00ED3543"/>
  </w:style>
  <w:style w:type="character" w:customStyle="1" w:styleId="WW8Num7z2">
    <w:name w:val="WW8Num7z2"/>
    <w:rsid w:val="00ED3543"/>
  </w:style>
  <w:style w:type="character" w:customStyle="1" w:styleId="WW8Num7z3">
    <w:name w:val="WW8Num7z3"/>
    <w:rsid w:val="00ED3543"/>
  </w:style>
  <w:style w:type="character" w:customStyle="1" w:styleId="WW8Num7z4">
    <w:name w:val="WW8Num7z4"/>
    <w:rsid w:val="00ED3543"/>
  </w:style>
  <w:style w:type="character" w:customStyle="1" w:styleId="WW8Num7z5">
    <w:name w:val="WW8Num7z5"/>
    <w:rsid w:val="00ED3543"/>
  </w:style>
  <w:style w:type="character" w:customStyle="1" w:styleId="WW8Num7z6">
    <w:name w:val="WW8Num7z6"/>
    <w:rsid w:val="00ED3543"/>
  </w:style>
  <w:style w:type="character" w:customStyle="1" w:styleId="WW8Num7z7">
    <w:name w:val="WW8Num7z7"/>
    <w:rsid w:val="00ED3543"/>
  </w:style>
  <w:style w:type="character" w:customStyle="1" w:styleId="WW8Num7z8">
    <w:name w:val="WW8Num7z8"/>
    <w:rsid w:val="00ED3543"/>
  </w:style>
  <w:style w:type="character" w:customStyle="1" w:styleId="WW8Num8z0">
    <w:name w:val="WW8Num8z0"/>
    <w:rsid w:val="00ED3543"/>
    <w:rPr>
      <w:rFonts w:cs="Calibri"/>
      <w:b w:val="0"/>
      <w:bCs w:val="0"/>
      <w:i w:val="0"/>
      <w:iCs w:val="0"/>
      <w:color w:val="000000"/>
      <w:sz w:val="22"/>
      <w:szCs w:val="22"/>
    </w:rPr>
  </w:style>
  <w:style w:type="character" w:customStyle="1" w:styleId="WW8Num8z1">
    <w:name w:val="WW8Num8z1"/>
    <w:rsid w:val="00ED3543"/>
  </w:style>
  <w:style w:type="character" w:customStyle="1" w:styleId="WW8Num8z2">
    <w:name w:val="WW8Num8z2"/>
    <w:rsid w:val="00ED3543"/>
  </w:style>
  <w:style w:type="character" w:customStyle="1" w:styleId="WW8Num8z3">
    <w:name w:val="WW8Num8z3"/>
    <w:rsid w:val="00ED3543"/>
  </w:style>
  <w:style w:type="character" w:customStyle="1" w:styleId="WW8Num8z4">
    <w:name w:val="WW8Num8z4"/>
    <w:rsid w:val="00ED3543"/>
  </w:style>
  <w:style w:type="character" w:customStyle="1" w:styleId="WW8Num8z5">
    <w:name w:val="WW8Num8z5"/>
    <w:rsid w:val="00ED3543"/>
  </w:style>
  <w:style w:type="character" w:customStyle="1" w:styleId="WW8Num8z6">
    <w:name w:val="WW8Num8z6"/>
    <w:rsid w:val="00ED3543"/>
  </w:style>
  <w:style w:type="character" w:customStyle="1" w:styleId="WW8Num8z7">
    <w:name w:val="WW8Num8z7"/>
    <w:rsid w:val="00ED3543"/>
  </w:style>
  <w:style w:type="character" w:customStyle="1" w:styleId="WW8Num8z8">
    <w:name w:val="WW8Num8z8"/>
    <w:rsid w:val="00ED3543"/>
  </w:style>
  <w:style w:type="character" w:customStyle="1" w:styleId="WW8Num4z1">
    <w:name w:val="WW8Num4z1"/>
    <w:rsid w:val="00ED3543"/>
  </w:style>
  <w:style w:type="character" w:customStyle="1" w:styleId="WW8Num4z2">
    <w:name w:val="WW8Num4z2"/>
    <w:rsid w:val="00ED3543"/>
  </w:style>
  <w:style w:type="character" w:customStyle="1" w:styleId="WW8Num4z3">
    <w:name w:val="WW8Num4z3"/>
    <w:rsid w:val="00ED3543"/>
  </w:style>
  <w:style w:type="character" w:customStyle="1" w:styleId="WW8Num4z4">
    <w:name w:val="WW8Num4z4"/>
    <w:rsid w:val="00ED3543"/>
  </w:style>
  <w:style w:type="character" w:customStyle="1" w:styleId="WW8Num4z5">
    <w:name w:val="WW8Num4z5"/>
    <w:rsid w:val="00ED3543"/>
  </w:style>
  <w:style w:type="character" w:customStyle="1" w:styleId="WW8Num4z6">
    <w:name w:val="WW8Num4z6"/>
    <w:rsid w:val="00ED3543"/>
  </w:style>
  <w:style w:type="character" w:customStyle="1" w:styleId="WW8Num4z7">
    <w:name w:val="WW8Num4z7"/>
    <w:rsid w:val="00ED3543"/>
  </w:style>
  <w:style w:type="character" w:customStyle="1" w:styleId="WW8Num4z8">
    <w:name w:val="WW8Num4z8"/>
    <w:rsid w:val="00ED3543"/>
  </w:style>
  <w:style w:type="character" w:customStyle="1" w:styleId="WW8Num9z0">
    <w:name w:val="WW8Num9z0"/>
    <w:rsid w:val="00ED3543"/>
  </w:style>
  <w:style w:type="character" w:customStyle="1" w:styleId="WW8Num9z1">
    <w:name w:val="WW8Num9z1"/>
    <w:rsid w:val="00ED3543"/>
  </w:style>
  <w:style w:type="character" w:customStyle="1" w:styleId="WW8Num9z2">
    <w:name w:val="WW8Num9z2"/>
    <w:rsid w:val="00ED3543"/>
  </w:style>
  <w:style w:type="character" w:customStyle="1" w:styleId="WW8Num9z3">
    <w:name w:val="WW8Num9z3"/>
    <w:rsid w:val="00ED3543"/>
  </w:style>
  <w:style w:type="character" w:customStyle="1" w:styleId="WW8Num9z4">
    <w:name w:val="WW8Num9z4"/>
    <w:rsid w:val="00ED3543"/>
  </w:style>
  <w:style w:type="character" w:customStyle="1" w:styleId="WW8Num9z5">
    <w:name w:val="WW8Num9z5"/>
    <w:rsid w:val="00ED3543"/>
  </w:style>
  <w:style w:type="character" w:customStyle="1" w:styleId="WW8Num9z6">
    <w:name w:val="WW8Num9z6"/>
    <w:rsid w:val="00ED3543"/>
  </w:style>
  <w:style w:type="character" w:customStyle="1" w:styleId="WW8Num9z7">
    <w:name w:val="WW8Num9z7"/>
    <w:rsid w:val="00ED3543"/>
  </w:style>
  <w:style w:type="character" w:customStyle="1" w:styleId="WW8Num9z8">
    <w:name w:val="WW8Num9z8"/>
    <w:rsid w:val="00ED3543"/>
  </w:style>
  <w:style w:type="character" w:customStyle="1" w:styleId="4">
    <w:name w:val="Προεπιλεγμένη γραμματοσειρά4"/>
    <w:rsid w:val="00ED3543"/>
  </w:style>
  <w:style w:type="character" w:customStyle="1" w:styleId="WW8Num10z0">
    <w:name w:val="WW8Num10z0"/>
    <w:rsid w:val="00ED3543"/>
  </w:style>
  <w:style w:type="character" w:customStyle="1" w:styleId="WW8Num10z1">
    <w:name w:val="WW8Num10z1"/>
    <w:rsid w:val="00ED3543"/>
  </w:style>
  <w:style w:type="character" w:customStyle="1" w:styleId="WW8Num10z2">
    <w:name w:val="WW8Num10z2"/>
    <w:rsid w:val="00ED3543"/>
  </w:style>
  <w:style w:type="character" w:customStyle="1" w:styleId="WW8Num10z3">
    <w:name w:val="WW8Num10z3"/>
    <w:rsid w:val="00ED3543"/>
  </w:style>
  <w:style w:type="character" w:customStyle="1" w:styleId="WW8Num10z4">
    <w:name w:val="WW8Num10z4"/>
    <w:rsid w:val="00ED3543"/>
  </w:style>
  <w:style w:type="character" w:customStyle="1" w:styleId="WW8Num10z5">
    <w:name w:val="WW8Num10z5"/>
    <w:rsid w:val="00ED3543"/>
  </w:style>
  <w:style w:type="character" w:customStyle="1" w:styleId="WW8Num10z6">
    <w:name w:val="WW8Num10z6"/>
    <w:rsid w:val="00ED3543"/>
  </w:style>
  <w:style w:type="character" w:customStyle="1" w:styleId="WW8Num10z7">
    <w:name w:val="WW8Num10z7"/>
    <w:rsid w:val="00ED3543"/>
  </w:style>
  <w:style w:type="character" w:customStyle="1" w:styleId="WW8Num10z8">
    <w:name w:val="WW8Num10z8"/>
    <w:rsid w:val="00ED3543"/>
  </w:style>
  <w:style w:type="character" w:customStyle="1" w:styleId="30">
    <w:name w:val="Προεπιλεγμένη γραμματοσειρά3"/>
    <w:rsid w:val="00ED3543"/>
  </w:style>
  <w:style w:type="character" w:customStyle="1" w:styleId="WW8Num3z1">
    <w:name w:val="WW8Num3z1"/>
    <w:rsid w:val="00ED3543"/>
  </w:style>
  <w:style w:type="character" w:customStyle="1" w:styleId="WW8Num3z2">
    <w:name w:val="WW8Num3z2"/>
    <w:rsid w:val="00ED3543"/>
  </w:style>
  <w:style w:type="character" w:customStyle="1" w:styleId="WW8Num3z3">
    <w:name w:val="WW8Num3z3"/>
    <w:rsid w:val="00ED3543"/>
  </w:style>
  <w:style w:type="character" w:customStyle="1" w:styleId="WW8Num3z4">
    <w:name w:val="WW8Num3z4"/>
    <w:rsid w:val="00ED3543"/>
  </w:style>
  <w:style w:type="character" w:customStyle="1" w:styleId="WW8Num3z5">
    <w:name w:val="WW8Num3z5"/>
    <w:rsid w:val="00ED3543"/>
  </w:style>
  <w:style w:type="character" w:customStyle="1" w:styleId="WW8Num3z6">
    <w:name w:val="WW8Num3z6"/>
    <w:rsid w:val="00ED3543"/>
  </w:style>
  <w:style w:type="character" w:customStyle="1" w:styleId="WW8Num3z7">
    <w:name w:val="WW8Num3z7"/>
    <w:rsid w:val="00ED3543"/>
  </w:style>
  <w:style w:type="character" w:customStyle="1" w:styleId="WW8Num3z8">
    <w:name w:val="WW8Num3z8"/>
    <w:rsid w:val="00ED3543"/>
  </w:style>
  <w:style w:type="character" w:customStyle="1" w:styleId="WW8Num11z0">
    <w:name w:val="WW8Num11z0"/>
    <w:rsid w:val="00ED3543"/>
  </w:style>
  <w:style w:type="character" w:customStyle="1" w:styleId="WW8Num11z1">
    <w:name w:val="WW8Num11z1"/>
    <w:rsid w:val="00ED3543"/>
  </w:style>
  <w:style w:type="character" w:customStyle="1" w:styleId="WW8Num11z2">
    <w:name w:val="WW8Num11z2"/>
    <w:rsid w:val="00ED3543"/>
  </w:style>
  <w:style w:type="character" w:customStyle="1" w:styleId="WW8Num11z3">
    <w:name w:val="WW8Num11z3"/>
    <w:rsid w:val="00ED3543"/>
  </w:style>
  <w:style w:type="character" w:customStyle="1" w:styleId="WW8Num11z4">
    <w:name w:val="WW8Num11z4"/>
    <w:rsid w:val="00ED3543"/>
  </w:style>
  <w:style w:type="character" w:customStyle="1" w:styleId="WW8Num11z5">
    <w:name w:val="WW8Num11z5"/>
    <w:rsid w:val="00ED3543"/>
  </w:style>
  <w:style w:type="character" w:customStyle="1" w:styleId="WW8Num11z6">
    <w:name w:val="WW8Num11z6"/>
    <w:rsid w:val="00ED3543"/>
  </w:style>
  <w:style w:type="character" w:customStyle="1" w:styleId="WW8Num11z7">
    <w:name w:val="WW8Num11z7"/>
    <w:rsid w:val="00ED3543"/>
  </w:style>
  <w:style w:type="character" w:customStyle="1" w:styleId="WW8Num11z8">
    <w:name w:val="WW8Num11z8"/>
    <w:rsid w:val="00ED3543"/>
  </w:style>
  <w:style w:type="character" w:customStyle="1" w:styleId="WW8Num12z0">
    <w:name w:val="WW8Num12z0"/>
    <w:rsid w:val="00ED3543"/>
  </w:style>
  <w:style w:type="character" w:customStyle="1" w:styleId="WW8Num12z1">
    <w:name w:val="WW8Num12z1"/>
    <w:rsid w:val="00ED3543"/>
  </w:style>
  <w:style w:type="character" w:customStyle="1" w:styleId="WW8Num12z2">
    <w:name w:val="WW8Num12z2"/>
    <w:rsid w:val="00ED3543"/>
  </w:style>
  <w:style w:type="character" w:customStyle="1" w:styleId="WW8Num12z3">
    <w:name w:val="WW8Num12z3"/>
    <w:rsid w:val="00ED3543"/>
  </w:style>
  <w:style w:type="character" w:customStyle="1" w:styleId="WW8Num12z4">
    <w:name w:val="WW8Num12z4"/>
    <w:rsid w:val="00ED3543"/>
  </w:style>
  <w:style w:type="character" w:customStyle="1" w:styleId="WW8Num12z5">
    <w:name w:val="WW8Num12z5"/>
    <w:rsid w:val="00ED3543"/>
  </w:style>
  <w:style w:type="character" w:customStyle="1" w:styleId="WW8Num12z6">
    <w:name w:val="WW8Num12z6"/>
    <w:rsid w:val="00ED3543"/>
  </w:style>
  <w:style w:type="character" w:customStyle="1" w:styleId="WW8Num12z7">
    <w:name w:val="WW8Num12z7"/>
    <w:rsid w:val="00ED3543"/>
  </w:style>
  <w:style w:type="character" w:customStyle="1" w:styleId="WW8Num12z8">
    <w:name w:val="WW8Num12z8"/>
    <w:rsid w:val="00ED3543"/>
  </w:style>
  <w:style w:type="character" w:customStyle="1" w:styleId="20">
    <w:name w:val="Προεπιλεγμένη γραμματοσειρά2"/>
    <w:rsid w:val="00ED3543"/>
  </w:style>
  <w:style w:type="character" w:customStyle="1" w:styleId="10">
    <w:name w:val="Προεπιλεγμένη γραμματοσειρά1"/>
    <w:rsid w:val="00ED3543"/>
  </w:style>
  <w:style w:type="character" w:customStyle="1" w:styleId="5">
    <w:name w:val="Προεπιλεγμένη γραμματοσειρά5"/>
    <w:rsid w:val="00ED3543"/>
  </w:style>
  <w:style w:type="character" w:styleId="-">
    <w:name w:val="Hyperlink"/>
    <w:rsid w:val="00ED3543"/>
    <w:rPr>
      <w:color w:val="0000FF"/>
      <w:u w:val="single"/>
    </w:rPr>
  </w:style>
  <w:style w:type="character" w:customStyle="1" w:styleId="Char">
    <w:name w:val="Κεφαλίδα Char"/>
    <w:rsid w:val="00ED3543"/>
    <w:rPr>
      <w:rFonts w:ascii="Calibri" w:eastAsia="Times New Roman" w:hAnsi="Calibri" w:cs="Times New Roman"/>
    </w:rPr>
  </w:style>
  <w:style w:type="character" w:customStyle="1" w:styleId="Char1">
    <w:name w:val="Κεφαλίδα Char1"/>
    <w:rsid w:val="00ED3543"/>
    <w:rPr>
      <w:rFonts w:ascii="Calibri" w:eastAsia="Calibri" w:hAnsi="Calibri" w:cs="Times New Roman"/>
    </w:rPr>
  </w:style>
  <w:style w:type="character" w:customStyle="1" w:styleId="Char0">
    <w:name w:val="Κείμενο πλαισίου Char"/>
    <w:rsid w:val="00ED3543"/>
    <w:rPr>
      <w:rFonts w:ascii="Tahoma" w:eastAsia="Times New Roman" w:hAnsi="Tahoma" w:cs="Tahoma"/>
      <w:sz w:val="16"/>
      <w:szCs w:val="16"/>
    </w:rPr>
  </w:style>
  <w:style w:type="character" w:customStyle="1" w:styleId="1Char">
    <w:name w:val="Επικεφαλίδα 1 Char"/>
    <w:rsid w:val="00ED3543"/>
    <w:rPr>
      <w:rFonts w:ascii="Candara" w:eastAsia="Times New Roman" w:hAnsi="Candara" w:cs="Candara"/>
      <w:b/>
      <w:bCs/>
      <w:sz w:val="26"/>
      <w:szCs w:val="22"/>
    </w:rPr>
  </w:style>
  <w:style w:type="character" w:customStyle="1" w:styleId="Char2">
    <w:name w:val="Υποσέλιδο Char"/>
    <w:rsid w:val="00ED3543"/>
    <w:rPr>
      <w:rFonts w:eastAsia="Times New Roman"/>
      <w:sz w:val="22"/>
      <w:szCs w:val="22"/>
    </w:rPr>
  </w:style>
  <w:style w:type="character" w:customStyle="1" w:styleId="2Char">
    <w:name w:val="Επικεφαλίδα 2 Char"/>
    <w:rsid w:val="00ED3543"/>
    <w:rPr>
      <w:rFonts w:ascii="Candara" w:hAnsi="Candara" w:cs="Candara"/>
      <w:b/>
      <w:bCs/>
      <w:color w:val="000000"/>
      <w:sz w:val="24"/>
      <w:szCs w:val="26"/>
    </w:rPr>
  </w:style>
  <w:style w:type="character" w:customStyle="1" w:styleId="3Char">
    <w:name w:val="Επικεφαλίδα 3 Char"/>
    <w:rsid w:val="00ED3543"/>
    <w:rPr>
      <w:rFonts w:ascii="Candara" w:hAnsi="Candara" w:cs="Candara"/>
      <w:b/>
      <w:bCs/>
      <w:i/>
      <w:sz w:val="22"/>
      <w:szCs w:val="22"/>
    </w:rPr>
  </w:style>
  <w:style w:type="character" w:customStyle="1" w:styleId="ListLabel1">
    <w:name w:val="ListLabel 1"/>
    <w:rsid w:val="00ED3543"/>
    <w:rPr>
      <w:rFonts w:cs="Courier New"/>
    </w:rPr>
  </w:style>
  <w:style w:type="character" w:customStyle="1" w:styleId="a4">
    <w:name w:val="Χαρακτήρες αρίθμησης"/>
    <w:rsid w:val="00ED3543"/>
  </w:style>
  <w:style w:type="character" w:customStyle="1" w:styleId="a5">
    <w:name w:val="Χαρακτήρες υποσημείωσης"/>
    <w:rsid w:val="00ED3543"/>
  </w:style>
  <w:style w:type="character" w:styleId="a6">
    <w:name w:val="footnote reference"/>
    <w:rsid w:val="00ED3543"/>
    <w:rPr>
      <w:vertAlign w:val="superscript"/>
    </w:rPr>
  </w:style>
  <w:style w:type="character" w:customStyle="1" w:styleId="a7">
    <w:name w:val="Κουκκίδες"/>
    <w:rsid w:val="00ED3543"/>
    <w:rPr>
      <w:rFonts w:ascii="OpenSymbol" w:eastAsia="OpenSymbol" w:hAnsi="OpenSymbol" w:cs="OpenSymbol"/>
    </w:rPr>
  </w:style>
  <w:style w:type="character" w:customStyle="1" w:styleId="WW8Num20z0">
    <w:name w:val="WW8Num20z0"/>
    <w:rsid w:val="00ED3543"/>
    <w:rPr>
      <w:rFonts w:ascii="Times New Roman" w:hAnsi="Times New Roman" w:cs="Times New Roman"/>
      <w:sz w:val="22"/>
      <w:szCs w:val="24"/>
    </w:rPr>
  </w:style>
  <w:style w:type="character" w:customStyle="1" w:styleId="WW8Num20z1">
    <w:name w:val="WW8Num20z1"/>
    <w:rsid w:val="00ED3543"/>
  </w:style>
  <w:style w:type="character" w:customStyle="1" w:styleId="WW8Num20z2">
    <w:name w:val="WW8Num20z2"/>
    <w:rsid w:val="00ED3543"/>
  </w:style>
  <w:style w:type="character" w:customStyle="1" w:styleId="WW8Num20z3">
    <w:name w:val="WW8Num20z3"/>
    <w:rsid w:val="00ED3543"/>
  </w:style>
  <w:style w:type="character" w:customStyle="1" w:styleId="WW8Num20z4">
    <w:name w:val="WW8Num20z4"/>
    <w:rsid w:val="00ED3543"/>
  </w:style>
  <w:style w:type="character" w:customStyle="1" w:styleId="WW8Num20z5">
    <w:name w:val="WW8Num20z5"/>
    <w:rsid w:val="00ED3543"/>
  </w:style>
  <w:style w:type="character" w:customStyle="1" w:styleId="WW8Num20z6">
    <w:name w:val="WW8Num20z6"/>
    <w:rsid w:val="00ED3543"/>
  </w:style>
  <w:style w:type="character" w:customStyle="1" w:styleId="WW8Num20z7">
    <w:name w:val="WW8Num20z7"/>
    <w:rsid w:val="00ED3543"/>
  </w:style>
  <w:style w:type="character" w:customStyle="1" w:styleId="WW8Num20z8">
    <w:name w:val="WW8Num20z8"/>
    <w:rsid w:val="00ED3543"/>
  </w:style>
  <w:style w:type="character" w:customStyle="1" w:styleId="WW8Num21z0">
    <w:name w:val="WW8Num21z0"/>
    <w:rsid w:val="00ED3543"/>
    <w:rPr>
      <w:rFonts w:ascii="Times New Roman" w:hAnsi="Times New Roman" w:cs="Times New Roman"/>
    </w:rPr>
  </w:style>
  <w:style w:type="character" w:customStyle="1" w:styleId="WW8Num21z1">
    <w:name w:val="WW8Num21z1"/>
    <w:rsid w:val="00ED3543"/>
  </w:style>
  <w:style w:type="character" w:customStyle="1" w:styleId="WW8Num21z2">
    <w:name w:val="WW8Num21z2"/>
    <w:rsid w:val="00ED3543"/>
  </w:style>
  <w:style w:type="character" w:customStyle="1" w:styleId="WW8Num21z3">
    <w:name w:val="WW8Num21z3"/>
    <w:rsid w:val="00ED3543"/>
  </w:style>
  <w:style w:type="character" w:customStyle="1" w:styleId="WW8Num21z4">
    <w:name w:val="WW8Num21z4"/>
    <w:rsid w:val="00ED3543"/>
  </w:style>
  <w:style w:type="character" w:customStyle="1" w:styleId="WW8Num21z5">
    <w:name w:val="WW8Num21z5"/>
    <w:rsid w:val="00ED3543"/>
  </w:style>
  <w:style w:type="character" w:customStyle="1" w:styleId="WW8Num21z6">
    <w:name w:val="WW8Num21z6"/>
    <w:rsid w:val="00ED3543"/>
  </w:style>
  <w:style w:type="character" w:customStyle="1" w:styleId="WW8Num21z7">
    <w:name w:val="WW8Num21z7"/>
    <w:rsid w:val="00ED3543"/>
  </w:style>
  <w:style w:type="character" w:customStyle="1" w:styleId="WW8Num21z8">
    <w:name w:val="WW8Num21z8"/>
    <w:rsid w:val="00ED3543"/>
  </w:style>
  <w:style w:type="character" w:customStyle="1" w:styleId="WW8Num23z0">
    <w:name w:val="WW8Num23z0"/>
    <w:rsid w:val="00ED3543"/>
  </w:style>
  <w:style w:type="character" w:customStyle="1" w:styleId="WW8Num23z1">
    <w:name w:val="WW8Num23z1"/>
    <w:rsid w:val="00ED3543"/>
  </w:style>
  <w:style w:type="character" w:customStyle="1" w:styleId="WW8Num23z2">
    <w:name w:val="WW8Num23z2"/>
    <w:rsid w:val="00ED3543"/>
  </w:style>
  <w:style w:type="character" w:customStyle="1" w:styleId="WW8Num23z3">
    <w:name w:val="WW8Num23z3"/>
    <w:rsid w:val="00ED3543"/>
  </w:style>
  <w:style w:type="character" w:customStyle="1" w:styleId="WW8Num23z4">
    <w:name w:val="WW8Num23z4"/>
    <w:rsid w:val="00ED3543"/>
  </w:style>
  <w:style w:type="character" w:customStyle="1" w:styleId="WW8Num23z5">
    <w:name w:val="WW8Num23z5"/>
    <w:rsid w:val="00ED3543"/>
  </w:style>
  <w:style w:type="character" w:customStyle="1" w:styleId="WW8Num23z6">
    <w:name w:val="WW8Num23z6"/>
    <w:rsid w:val="00ED3543"/>
  </w:style>
  <w:style w:type="character" w:customStyle="1" w:styleId="WW8Num23z7">
    <w:name w:val="WW8Num23z7"/>
    <w:rsid w:val="00ED3543"/>
  </w:style>
  <w:style w:type="character" w:customStyle="1" w:styleId="WW8Num23z8">
    <w:name w:val="WW8Num23z8"/>
    <w:rsid w:val="00ED3543"/>
  </w:style>
  <w:style w:type="character" w:customStyle="1" w:styleId="a8">
    <w:name w:val="Σύμβολο υποσημείωσης"/>
    <w:rsid w:val="00ED3543"/>
    <w:rPr>
      <w:vertAlign w:val="superscript"/>
    </w:rPr>
  </w:style>
  <w:style w:type="character" w:customStyle="1" w:styleId="DeltaViewInsertion">
    <w:name w:val="DeltaView Insertion"/>
    <w:rsid w:val="00ED3543"/>
    <w:rPr>
      <w:b/>
      <w:i/>
      <w:spacing w:val="0"/>
      <w:lang w:val="el-GR"/>
    </w:rPr>
  </w:style>
  <w:style w:type="character" w:customStyle="1" w:styleId="NormalBoldChar">
    <w:name w:val="NormalBold Char"/>
    <w:rsid w:val="00ED3543"/>
    <w:rPr>
      <w:rFonts w:ascii="Times New Roman" w:eastAsia="Times New Roman" w:hAnsi="Times New Roman" w:cs="Times New Roman"/>
      <w:b/>
      <w:sz w:val="24"/>
      <w:lang w:val="el-GR"/>
    </w:rPr>
  </w:style>
  <w:style w:type="character" w:customStyle="1" w:styleId="a9">
    <w:name w:val="Χαρακτήρες σημείωσης τέλους"/>
    <w:rsid w:val="00ED3543"/>
    <w:rPr>
      <w:vertAlign w:val="superscript"/>
    </w:rPr>
  </w:style>
  <w:style w:type="character" w:customStyle="1" w:styleId="WW-">
    <w:name w:val="WW-Χαρακτήρες σημείωσης τέλους"/>
    <w:rsid w:val="00ED3543"/>
  </w:style>
  <w:style w:type="character" w:styleId="aa">
    <w:name w:val="endnote reference"/>
    <w:rsid w:val="00ED3543"/>
    <w:rPr>
      <w:vertAlign w:val="superscript"/>
    </w:rPr>
  </w:style>
  <w:style w:type="paragraph" w:customStyle="1" w:styleId="ab">
    <w:name w:val="Επικεφαλίδα"/>
    <w:basedOn w:val="a"/>
    <w:next w:val="a0"/>
    <w:rsid w:val="00ED3543"/>
    <w:pPr>
      <w:keepNext/>
      <w:spacing w:before="240" w:after="120"/>
    </w:pPr>
    <w:rPr>
      <w:rFonts w:ascii="Arial" w:eastAsia="Microsoft YaHei" w:hAnsi="Arial" w:cs="Mangal"/>
      <w:sz w:val="28"/>
      <w:szCs w:val="28"/>
    </w:rPr>
  </w:style>
  <w:style w:type="paragraph" w:styleId="a0">
    <w:name w:val="Body Text"/>
    <w:basedOn w:val="a"/>
    <w:rsid w:val="00ED3543"/>
    <w:pPr>
      <w:spacing w:after="120"/>
    </w:pPr>
  </w:style>
  <w:style w:type="paragraph" w:styleId="ac">
    <w:name w:val="List"/>
    <w:basedOn w:val="a0"/>
    <w:rsid w:val="00ED3543"/>
    <w:rPr>
      <w:rFonts w:cs="Mangal"/>
    </w:rPr>
  </w:style>
  <w:style w:type="paragraph" w:styleId="ad">
    <w:name w:val="caption"/>
    <w:basedOn w:val="a"/>
    <w:qFormat/>
    <w:rsid w:val="00ED3543"/>
    <w:pPr>
      <w:suppressLineNumbers/>
      <w:spacing w:before="120" w:after="120"/>
    </w:pPr>
    <w:rPr>
      <w:rFonts w:cs="Mangal"/>
      <w:i/>
      <w:iCs/>
      <w:sz w:val="24"/>
      <w:szCs w:val="24"/>
    </w:rPr>
  </w:style>
  <w:style w:type="paragraph" w:customStyle="1" w:styleId="ae">
    <w:name w:val="Ευρετήριο"/>
    <w:basedOn w:val="a"/>
    <w:rsid w:val="00ED3543"/>
    <w:pPr>
      <w:suppressLineNumbers/>
    </w:pPr>
    <w:rPr>
      <w:rFonts w:cs="Mangal"/>
    </w:rPr>
  </w:style>
  <w:style w:type="paragraph" w:customStyle="1" w:styleId="40">
    <w:name w:val="Λεζάντα4"/>
    <w:basedOn w:val="a"/>
    <w:rsid w:val="00ED3543"/>
    <w:pPr>
      <w:suppressLineNumbers/>
      <w:spacing w:before="120" w:after="120"/>
    </w:pPr>
    <w:rPr>
      <w:rFonts w:cs="Mangal"/>
      <w:i/>
      <w:iCs/>
      <w:sz w:val="24"/>
      <w:szCs w:val="24"/>
    </w:rPr>
  </w:style>
  <w:style w:type="paragraph" w:customStyle="1" w:styleId="31">
    <w:name w:val="Λεζάντα3"/>
    <w:basedOn w:val="a"/>
    <w:rsid w:val="00ED3543"/>
    <w:pPr>
      <w:suppressLineNumbers/>
      <w:spacing w:before="120" w:after="120"/>
    </w:pPr>
    <w:rPr>
      <w:rFonts w:cs="Mangal"/>
      <w:i/>
      <w:iCs/>
      <w:sz w:val="24"/>
      <w:szCs w:val="24"/>
    </w:rPr>
  </w:style>
  <w:style w:type="paragraph" w:customStyle="1" w:styleId="21">
    <w:name w:val="Λεζάντα2"/>
    <w:basedOn w:val="a"/>
    <w:rsid w:val="00ED3543"/>
    <w:pPr>
      <w:suppressLineNumbers/>
      <w:spacing w:before="120" w:after="120"/>
    </w:pPr>
    <w:rPr>
      <w:rFonts w:cs="Mangal"/>
      <w:i/>
      <w:iCs/>
      <w:sz w:val="24"/>
      <w:szCs w:val="24"/>
    </w:rPr>
  </w:style>
  <w:style w:type="paragraph" w:customStyle="1" w:styleId="11">
    <w:name w:val="Λεζάντα1"/>
    <w:basedOn w:val="a"/>
    <w:rsid w:val="00ED3543"/>
    <w:pPr>
      <w:suppressLineNumbers/>
      <w:spacing w:before="120" w:after="120"/>
    </w:pPr>
    <w:rPr>
      <w:rFonts w:cs="Mangal"/>
      <w:i/>
      <w:iCs/>
      <w:sz w:val="24"/>
      <w:szCs w:val="24"/>
    </w:rPr>
  </w:style>
  <w:style w:type="paragraph" w:styleId="af">
    <w:name w:val="header"/>
    <w:basedOn w:val="a"/>
    <w:rsid w:val="00ED354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D3543"/>
    <w:pPr>
      <w:spacing w:after="0" w:line="100" w:lineRule="atLeast"/>
      <w:ind w:left="-568" w:right="-355" w:firstLine="284"/>
    </w:pPr>
    <w:rPr>
      <w:rFonts w:ascii="Arial" w:hAnsi="Arial" w:cs="Arial"/>
      <w:b/>
      <w:sz w:val="24"/>
      <w:szCs w:val="20"/>
    </w:rPr>
  </w:style>
  <w:style w:type="paragraph" w:customStyle="1" w:styleId="13">
    <w:name w:val="Χωρίς διάστιχο1"/>
    <w:rsid w:val="00ED3543"/>
    <w:pPr>
      <w:suppressAutoHyphens/>
    </w:pPr>
    <w:rPr>
      <w:rFonts w:ascii="Calibri" w:eastAsia="Arial" w:hAnsi="Calibri" w:cs="Calibri"/>
      <w:kern w:val="1"/>
      <w:sz w:val="22"/>
      <w:szCs w:val="22"/>
      <w:lang w:eastAsia="zh-CN"/>
    </w:rPr>
  </w:style>
  <w:style w:type="paragraph" w:customStyle="1" w:styleId="GRHelvA">
    <w:name w:val="GR Helv Aπλό"/>
    <w:basedOn w:val="a"/>
    <w:rsid w:val="00ED354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D3543"/>
    <w:pPr>
      <w:spacing w:after="0" w:line="100" w:lineRule="atLeast"/>
    </w:pPr>
    <w:rPr>
      <w:rFonts w:ascii="Tahoma" w:hAnsi="Tahoma" w:cs="Tahoma"/>
      <w:sz w:val="16"/>
      <w:szCs w:val="16"/>
    </w:rPr>
  </w:style>
  <w:style w:type="paragraph" w:customStyle="1" w:styleId="15">
    <w:name w:val="Παράγραφος λίστας1"/>
    <w:basedOn w:val="a"/>
    <w:rsid w:val="00ED3543"/>
    <w:pPr>
      <w:spacing w:after="0"/>
      <w:ind w:left="720" w:firstLine="0"/>
      <w:jc w:val="left"/>
    </w:pPr>
    <w:rPr>
      <w:rFonts w:eastAsia="Calibri"/>
    </w:rPr>
  </w:style>
  <w:style w:type="paragraph" w:styleId="af0">
    <w:name w:val="footer"/>
    <w:basedOn w:val="a"/>
    <w:rsid w:val="00ED3543"/>
    <w:pPr>
      <w:suppressLineNumbers/>
      <w:tabs>
        <w:tab w:val="center" w:pos="4153"/>
        <w:tab w:val="right" w:pos="8306"/>
      </w:tabs>
      <w:spacing w:after="0" w:line="100" w:lineRule="atLeast"/>
    </w:pPr>
    <w:rPr>
      <w:sz w:val="16"/>
    </w:rPr>
  </w:style>
  <w:style w:type="paragraph" w:customStyle="1" w:styleId="Web1">
    <w:name w:val="Κανονικό (Web)1"/>
    <w:basedOn w:val="a"/>
    <w:rsid w:val="00ED354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D3543"/>
    <w:pPr>
      <w:suppressLineNumbers/>
    </w:pPr>
  </w:style>
  <w:style w:type="paragraph" w:customStyle="1" w:styleId="af2">
    <w:name w:val="Επικεφαλίδα πίνακα"/>
    <w:basedOn w:val="af1"/>
    <w:rsid w:val="00ED3543"/>
    <w:pPr>
      <w:jc w:val="center"/>
    </w:pPr>
    <w:rPr>
      <w:b/>
      <w:bCs/>
    </w:rPr>
  </w:style>
  <w:style w:type="paragraph" w:styleId="af3">
    <w:name w:val="footnote text"/>
    <w:basedOn w:val="a"/>
    <w:rsid w:val="00ED354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D3543"/>
    <w:pPr>
      <w:widowControl w:val="0"/>
      <w:suppressAutoHyphens/>
    </w:pPr>
    <w:rPr>
      <w:rFonts w:eastAsia="SimSun" w:cs="Mangal"/>
      <w:sz w:val="24"/>
      <w:szCs w:val="24"/>
      <w:lang w:eastAsia="zh-CN" w:bidi="hi-IN"/>
    </w:rPr>
  </w:style>
  <w:style w:type="paragraph" w:customStyle="1" w:styleId="af4">
    <w:name w:val="Παραθέσεις"/>
    <w:basedOn w:val="a"/>
    <w:rsid w:val="00ED3543"/>
  </w:style>
  <w:style w:type="paragraph" w:styleId="af5">
    <w:name w:val="Title"/>
    <w:basedOn w:val="ab"/>
    <w:next w:val="a0"/>
    <w:qFormat/>
    <w:rsid w:val="00ED3543"/>
  </w:style>
  <w:style w:type="paragraph" w:styleId="af6">
    <w:name w:val="Subtitle"/>
    <w:basedOn w:val="ab"/>
    <w:next w:val="a0"/>
    <w:qFormat/>
    <w:rsid w:val="00ED3543"/>
  </w:style>
  <w:style w:type="paragraph" w:customStyle="1" w:styleId="af7">
    <w:name w:val="Προμορφοποιημένο κείμενο"/>
    <w:basedOn w:val="a"/>
    <w:rsid w:val="00ED3543"/>
  </w:style>
  <w:style w:type="paragraph" w:customStyle="1" w:styleId="af8">
    <w:name w:val="Οριζόντια γραμμή"/>
    <w:basedOn w:val="a"/>
    <w:next w:val="a0"/>
    <w:rsid w:val="00ED3543"/>
  </w:style>
  <w:style w:type="paragraph" w:customStyle="1" w:styleId="Pagedecouverture">
    <w:name w:val="Page de couverture"/>
    <w:basedOn w:val="a"/>
    <w:next w:val="a"/>
    <w:rsid w:val="00ED3543"/>
    <w:pPr>
      <w:spacing w:after="0"/>
    </w:pPr>
  </w:style>
  <w:style w:type="paragraph" w:customStyle="1" w:styleId="PartTitle">
    <w:name w:val="PartTitle"/>
    <w:basedOn w:val="a"/>
    <w:next w:val="ChapterTitle"/>
    <w:rsid w:val="00ED3543"/>
    <w:pPr>
      <w:keepNext/>
      <w:pageBreakBefore/>
      <w:spacing w:before="120" w:after="360"/>
      <w:jc w:val="center"/>
    </w:pPr>
    <w:rPr>
      <w:b/>
      <w:sz w:val="36"/>
    </w:rPr>
  </w:style>
  <w:style w:type="paragraph" w:customStyle="1" w:styleId="ChapterTitle">
    <w:name w:val="ChapterTitle"/>
    <w:basedOn w:val="a"/>
    <w:next w:val="a"/>
    <w:rsid w:val="00ED3543"/>
    <w:pPr>
      <w:keepNext/>
      <w:spacing w:before="120" w:after="360"/>
      <w:ind w:firstLine="0"/>
      <w:jc w:val="center"/>
    </w:pPr>
    <w:rPr>
      <w:b/>
    </w:rPr>
  </w:style>
  <w:style w:type="paragraph" w:customStyle="1" w:styleId="Titrearticle">
    <w:name w:val="Titre article"/>
    <w:basedOn w:val="a"/>
    <w:next w:val="a"/>
    <w:rsid w:val="00ED3543"/>
    <w:pPr>
      <w:keepNext/>
      <w:spacing w:before="360" w:after="120"/>
      <w:jc w:val="center"/>
    </w:pPr>
    <w:rPr>
      <w:i/>
    </w:rPr>
  </w:style>
  <w:style w:type="paragraph" w:customStyle="1" w:styleId="Point0">
    <w:name w:val="Point 0"/>
    <w:basedOn w:val="a"/>
    <w:rsid w:val="00ED3543"/>
    <w:pPr>
      <w:ind w:left="850" w:hanging="850"/>
    </w:pPr>
  </w:style>
  <w:style w:type="paragraph" w:customStyle="1" w:styleId="Tiret0">
    <w:name w:val="Tiret 0"/>
    <w:basedOn w:val="Point0"/>
    <w:rsid w:val="00ED3543"/>
    <w:pPr>
      <w:tabs>
        <w:tab w:val="num" w:pos="850"/>
      </w:tabs>
    </w:pPr>
  </w:style>
  <w:style w:type="paragraph" w:customStyle="1" w:styleId="Point1">
    <w:name w:val="Point 1"/>
    <w:basedOn w:val="a"/>
    <w:rsid w:val="00ED3543"/>
    <w:pPr>
      <w:ind w:left="1417" w:hanging="567"/>
    </w:pPr>
  </w:style>
  <w:style w:type="paragraph" w:customStyle="1" w:styleId="Tiret1">
    <w:name w:val="Tiret 1"/>
    <w:basedOn w:val="Point1"/>
    <w:rsid w:val="00ED3543"/>
    <w:pPr>
      <w:tabs>
        <w:tab w:val="num" w:pos="1417"/>
      </w:tabs>
    </w:pPr>
  </w:style>
  <w:style w:type="paragraph" w:customStyle="1" w:styleId="SectionTitle">
    <w:name w:val="SectionTitle"/>
    <w:basedOn w:val="a"/>
    <w:next w:val="1"/>
    <w:rsid w:val="00ED3543"/>
    <w:pPr>
      <w:keepNext/>
      <w:spacing w:before="120" w:after="360"/>
      <w:jc w:val="center"/>
    </w:pPr>
    <w:rPr>
      <w:b/>
      <w:smallCaps/>
      <w:sz w:val="28"/>
    </w:rPr>
  </w:style>
  <w:style w:type="paragraph" w:customStyle="1" w:styleId="Text1">
    <w:name w:val="Text 1"/>
    <w:basedOn w:val="a"/>
    <w:rsid w:val="00ED3543"/>
    <w:pPr>
      <w:ind w:left="850" w:firstLine="0"/>
    </w:pPr>
  </w:style>
  <w:style w:type="paragraph" w:customStyle="1" w:styleId="NumPar1">
    <w:name w:val="NumPar 1"/>
    <w:basedOn w:val="a"/>
    <w:next w:val="Text1"/>
    <w:rsid w:val="00ED3543"/>
    <w:pPr>
      <w:tabs>
        <w:tab w:val="num" w:pos="850"/>
      </w:tabs>
      <w:ind w:left="850" w:hanging="850"/>
    </w:pPr>
  </w:style>
  <w:style w:type="paragraph" w:customStyle="1" w:styleId="NormalLeft">
    <w:name w:val="Normal Left"/>
    <w:basedOn w:val="a"/>
    <w:rsid w:val="00ED3543"/>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fiktou.m@eteaep.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aep.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tekolou.a@eteaep.gov.gr" TargetMode="External"/><Relationship Id="rId4" Type="http://schemas.openxmlformats.org/officeDocument/2006/relationships/settings" Target="settings.xml"/><Relationship Id="rId9" Type="http://schemas.openxmlformats.org/officeDocument/2006/relationships/hyperlink" Target="mailto:mpitsika.stavroula@eteaep.gov.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1965</Words>
  <Characters>10616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 </cp:lastModifiedBy>
  <cp:revision>2</cp:revision>
  <cp:lastPrinted>2016-10-26T08:40:00Z</cp:lastPrinted>
  <dcterms:created xsi:type="dcterms:W3CDTF">2017-09-06T10:31:00Z</dcterms:created>
  <dcterms:modified xsi:type="dcterms:W3CDTF">2017-09-06T10:31:00Z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